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98F8" w14:textId="35E96D83" w:rsidR="00203967" w:rsidRPr="00E4462B" w:rsidRDefault="00E4462B" w:rsidP="00E4462B">
      <w:pPr>
        <w:pStyle w:val="Heading1"/>
        <w:jc w:val="left"/>
        <w:rPr>
          <w:rFonts w:ascii="Arial Narrow" w:hAnsi="Arial Narrow"/>
        </w:rPr>
      </w:pPr>
      <w:r w:rsidRPr="00152BF5">
        <w:rPr>
          <w:rFonts w:ascii="Arial Narrow" w:hAnsi="Arial Narrow"/>
          <w:noProof/>
          <w:sz w:val="40"/>
        </w:rPr>
        <w:drawing>
          <wp:anchor distT="0" distB="0" distL="114300" distR="114300" simplePos="0" relativeHeight="251658240" behindDoc="0" locked="0" layoutInCell="1" allowOverlap="1" wp14:anchorId="636C4AFC" wp14:editId="4C859EA1">
            <wp:simplePos x="0" y="0"/>
            <wp:positionH relativeFrom="column">
              <wp:posOffset>-128270</wp:posOffset>
            </wp:positionH>
            <wp:positionV relativeFrom="paragraph">
              <wp:posOffset>-45085</wp:posOffset>
            </wp:positionV>
            <wp:extent cx="379095" cy="5619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with_Name_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BF5" w:rsidRPr="00152BF5">
        <w:rPr>
          <w:rFonts w:ascii="Arial Narrow" w:hAnsi="Arial Narrow"/>
          <w:sz w:val="40"/>
        </w:rPr>
        <w:t xml:space="preserve">Archdiocese of Miami </w:t>
      </w:r>
      <w:r w:rsidR="00152BF5" w:rsidRPr="00152BF5">
        <w:rPr>
          <w:rFonts w:ascii="Arial Narrow" w:hAnsi="Arial Narrow"/>
          <w:sz w:val="36"/>
        </w:rPr>
        <w:t xml:space="preserve">● </w:t>
      </w:r>
      <w:r w:rsidR="00203967" w:rsidRPr="00152BF5">
        <w:rPr>
          <w:rFonts w:ascii="Arial Narrow" w:hAnsi="Arial Narrow"/>
          <w:sz w:val="36"/>
        </w:rPr>
        <w:t>20</w:t>
      </w:r>
      <w:r w:rsidR="00525B2E">
        <w:rPr>
          <w:rFonts w:ascii="Arial Narrow" w:hAnsi="Arial Narrow"/>
          <w:sz w:val="36"/>
        </w:rPr>
        <w:t>2</w:t>
      </w:r>
      <w:r w:rsidR="000B100E">
        <w:rPr>
          <w:rFonts w:ascii="Arial Narrow" w:hAnsi="Arial Narrow"/>
          <w:sz w:val="36"/>
        </w:rPr>
        <w:t>2</w:t>
      </w:r>
      <w:r w:rsidR="00FD1291">
        <w:rPr>
          <w:rFonts w:ascii="Arial Narrow" w:hAnsi="Arial Narrow"/>
          <w:sz w:val="36"/>
        </w:rPr>
        <w:t>-202</w:t>
      </w:r>
      <w:r w:rsidR="000B100E">
        <w:rPr>
          <w:rFonts w:ascii="Arial Narrow" w:hAnsi="Arial Narrow"/>
          <w:sz w:val="36"/>
        </w:rPr>
        <w:t>3</w:t>
      </w:r>
      <w:r w:rsidR="00203967" w:rsidRPr="00152BF5">
        <w:rPr>
          <w:rFonts w:ascii="Arial Narrow" w:hAnsi="Arial Narrow"/>
          <w:sz w:val="36"/>
        </w:rPr>
        <w:t xml:space="preserve"> REGISTRATION FORM</w:t>
      </w:r>
    </w:p>
    <w:p w14:paraId="45E85868" w14:textId="77777777" w:rsidR="00203967" w:rsidRPr="00152BF5" w:rsidRDefault="00D56C81" w:rsidP="004177E7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b/>
          <w:sz w:val="24"/>
        </w:rPr>
        <w:t>St Ambrose Catholic School</w:t>
      </w:r>
      <w:r w:rsidR="001B476D">
        <w:rPr>
          <w:rFonts w:ascii="Arial Narrow" w:hAnsi="Arial Narrow"/>
          <w:b/>
          <w:sz w:val="24"/>
        </w:rPr>
        <w:tab/>
      </w:r>
      <w:r w:rsidR="001B476D">
        <w:rPr>
          <w:rFonts w:ascii="Arial Narrow" w:hAnsi="Arial Narrow"/>
          <w:b/>
          <w:sz w:val="24"/>
        </w:rPr>
        <w:tab/>
      </w:r>
      <w:r w:rsidR="001B476D">
        <w:rPr>
          <w:rFonts w:ascii="Arial Narrow" w:hAnsi="Arial Narrow"/>
          <w:b/>
          <w:sz w:val="24"/>
        </w:rPr>
        <w:tab/>
      </w:r>
      <w:r w:rsidR="00AF14D2">
        <w:rPr>
          <w:rFonts w:ascii="Arial Narrow" w:hAnsi="Arial Narrow"/>
          <w:i/>
          <w:sz w:val="24"/>
        </w:rPr>
        <w:tab/>
      </w:r>
      <w:r w:rsidR="00AF14D2">
        <w:rPr>
          <w:rFonts w:ascii="Arial Narrow" w:hAnsi="Arial Narrow"/>
          <w:i/>
          <w:sz w:val="24"/>
        </w:rPr>
        <w:tab/>
        <w:t xml:space="preserve">      </w:t>
      </w:r>
      <w:r w:rsidR="00152BF5">
        <w:rPr>
          <w:rFonts w:ascii="Arial Narrow" w:hAnsi="Arial Narrow"/>
          <w:i/>
          <w:sz w:val="24"/>
        </w:rPr>
        <w:t>Please complete all fields below.</w:t>
      </w:r>
    </w:p>
    <w:p w14:paraId="7D946059" w14:textId="77777777" w:rsidR="00203967" w:rsidRPr="008C686D" w:rsidRDefault="00203967" w:rsidP="001A233C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10890" w:type="dxa"/>
        <w:tblInd w:w="-2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80"/>
        <w:gridCol w:w="750"/>
        <w:gridCol w:w="1590"/>
        <w:gridCol w:w="90"/>
        <w:gridCol w:w="102"/>
        <w:gridCol w:w="33"/>
        <w:gridCol w:w="1035"/>
        <w:gridCol w:w="180"/>
        <w:gridCol w:w="511"/>
        <w:gridCol w:w="89"/>
        <w:gridCol w:w="300"/>
        <w:gridCol w:w="360"/>
        <w:gridCol w:w="360"/>
        <w:gridCol w:w="2610"/>
      </w:tblGrid>
      <w:tr w:rsidR="00203967" w:rsidRPr="00E4462B" w14:paraId="21CD2C65" w14:textId="77777777" w:rsidTr="00152BF5">
        <w:trPr>
          <w:trHeight w:val="288"/>
        </w:trPr>
        <w:tc>
          <w:tcPr>
            <w:tcW w:w="10890" w:type="dxa"/>
            <w:gridSpan w:val="14"/>
            <w:shd w:val="clear" w:color="auto" w:fill="000000" w:themeFill="text1"/>
            <w:vAlign w:val="center"/>
          </w:tcPr>
          <w:p w14:paraId="40413CFA" w14:textId="77777777" w:rsidR="00203967" w:rsidRPr="00E4462B" w:rsidRDefault="00203967" w:rsidP="00E4462B">
            <w:pPr>
              <w:pStyle w:val="Heading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>STUDENT INFORMATION</w:t>
            </w:r>
          </w:p>
        </w:tc>
      </w:tr>
      <w:tr w:rsidR="00203967" w:rsidRPr="00152BF5" w14:paraId="7D779D7A" w14:textId="77777777" w:rsidTr="00B3607F">
        <w:trPr>
          <w:trHeight w:val="288"/>
        </w:trPr>
        <w:tc>
          <w:tcPr>
            <w:tcW w:w="7171" w:type="dxa"/>
            <w:gridSpan w:val="9"/>
            <w:vMerge w:val="restart"/>
            <w:shd w:val="clear" w:color="auto" w:fill="auto"/>
            <w:vAlign w:val="center"/>
          </w:tcPr>
          <w:p w14:paraId="572CF5E8" w14:textId="77777777" w:rsidR="00203967" w:rsidRPr="00152BF5" w:rsidRDefault="00203967" w:rsidP="00CF4B99">
            <w:pPr>
              <w:rPr>
                <w:rFonts w:ascii="Arial Narrow" w:hAnsi="Arial Narrow"/>
                <w:sz w:val="22"/>
                <w:szCs w:val="22"/>
              </w:rPr>
            </w:pPr>
            <w:r w:rsidRPr="00152BF5">
              <w:rPr>
                <w:rFonts w:ascii="Arial Narrow" w:hAnsi="Arial Narrow"/>
                <w:sz w:val="22"/>
                <w:szCs w:val="22"/>
              </w:rPr>
              <w:t xml:space="preserve">Student Name: </w:t>
            </w:r>
          </w:p>
        </w:tc>
        <w:tc>
          <w:tcPr>
            <w:tcW w:w="3719" w:type="dxa"/>
            <w:gridSpan w:val="5"/>
            <w:shd w:val="clear" w:color="auto" w:fill="auto"/>
            <w:vAlign w:val="center"/>
          </w:tcPr>
          <w:p w14:paraId="72E2AF9A" w14:textId="77777777" w:rsidR="00203967" w:rsidRPr="00152BF5" w:rsidRDefault="008C686D" w:rsidP="00836580">
            <w:pPr>
              <w:rPr>
                <w:rFonts w:ascii="Arial Narrow" w:hAnsi="Arial Narrow"/>
                <w:sz w:val="22"/>
                <w:szCs w:val="22"/>
              </w:rPr>
            </w:pPr>
            <w:r w:rsidRPr="00152BF5">
              <w:rPr>
                <w:rFonts w:ascii="Arial Narrow" w:hAnsi="Arial Narrow"/>
                <w:sz w:val="22"/>
                <w:szCs w:val="22"/>
              </w:rPr>
              <w:t>ID:</w:t>
            </w:r>
          </w:p>
        </w:tc>
      </w:tr>
      <w:tr w:rsidR="00203967" w:rsidRPr="00E4462B" w14:paraId="038678EB" w14:textId="77777777" w:rsidTr="00B3607F">
        <w:trPr>
          <w:trHeight w:val="288"/>
        </w:trPr>
        <w:tc>
          <w:tcPr>
            <w:tcW w:w="7171" w:type="dxa"/>
            <w:gridSpan w:val="9"/>
            <w:vMerge/>
            <w:shd w:val="clear" w:color="auto" w:fill="auto"/>
            <w:vAlign w:val="center"/>
          </w:tcPr>
          <w:p w14:paraId="70E15F4F" w14:textId="77777777" w:rsidR="00203967" w:rsidRPr="00E4462B" w:rsidRDefault="00203967" w:rsidP="00FC70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9" w:type="dxa"/>
            <w:gridSpan w:val="5"/>
            <w:shd w:val="clear" w:color="auto" w:fill="auto"/>
            <w:vAlign w:val="center"/>
          </w:tcPr>
          <w:p w14:paraId="11123BA2" w14:textId="77777777" w:rsidR="00203967" w:rsidRPr="00E4462B" w:rsidRDefault="00203967" w:rsidP="00FC7060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Year of Graduation: </w:t>
            </w:r>
          </w:p>
        </w:tc>
      </w:tr>
      <w:tr w:rsidR="00FA6FE3" w:rsidRPr="00E4462B" w14:paraId="5854146A" w14:textId="77777777" w:rsidTr="003D3CE7">
        <w:trPr>
          <w:trHeight w:val="317"/>
        </w:trPr>
        <w:tc>
          <w:tcPr>
            <w:tcW w:w="5445" w:type="dxa"/>
            <w:gridSpan w:val="6"/>
            <w:shd w:val="clear" w:color="auto" w:fill="auto"/>
            <w:vAlign w:val="center"/>
          </w:tcPr>
          <w:p w14:paraId="58D97249" w14:textId="77777777" w:rsidR="00FA6FE3" w:rsidRPr="00E4462B" w:rsidRDefault="00FA6FE3" w:rsidP="00CF4B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Address:  </w:t>
            </w:r>
          </w:p>
        </w:tc>
        <w:tc>
          <w:tcPr>
            <w:tcW w:w="5445" w:type="dxa"/>
            <w:gridSpan w:val="8"/>
            <w:shd w:val="clear" w:color="auto" w:fill="auto"/>
            <w:vAlign w:val="center"/>
          </w:tcPr>
          <w:p w14:paraId="29024D16" w14:textId="77777777" w:rsidR="00FA6FE3" w:rsidRPr="00E34FA2" w:rsidRDefault="00FA6FE3" w:rsidP="00E34FA2">
            <w:pPr>
              <w:rPr>
                <w:rFonts w:ascii="Arial Narrow" w:hAnsi="Arial Narrow"/>
                <w:sz w:val="22"/>
                <w:szCs w:val="22"/>
              </w:rPr>
            </w:pPr>
            <w:r w:rsidRPr="00E34FA2">
              <w:rPr>
                <w:rFonts w:ascii="Arial Narrow" w:hAnsi="Arial Narrow"/>
                <w:sz w:val="22"/>
                <w:szCs w:val="22"/>
              </w:rPr>
              <w:t>City, State Zip: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D3CE7" w:rsidRPr="00E4462B" w14:paraId="39343D4D" w14:textId="77777777" w:rsidTr="003D3CE7">
        <w:trPr>
          <w:trHeight w:val="317"/>
        </w:trPr>
        <w:tc>
          <w:tcPr>
            <w:tcW w:w="3630" w:type="dxa"/>
            <w:gridSpan w:val="2"/>
            <w:shd w:val="clear" w:color="auto" w:fill="auto"/>
            <w:vAlign w:val="center"/>
          </w:tcPr>
          <w:p w14:paraId="2CA01507" w14:textId="77777777" w:rsidR="003D3CE7" w:rsidRDefault="003D3CE7" w:rsidP="00CF4B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Home Phone:</w:t>
            </w:r>
          </w:p>
        </w:tc>
        <w:tc>
          <w:tcPr>
            <w:tcW w:w="3630" w:type="dxa"/>
            <w:gridSpan w:val="8"/>
            <w:shd w:val="clear" w:color="auto" w:fill="auto"/>
            <w:vAlign w:val="center"/>
          </w:tcPr>
          <w:p w14:paraId="14538450" w14:textId="77777777" w:rsidR="003D3CE7" w:rsidRPr="00E4462B" w:rsidRDefault="003D3CE7" w:rsidP="004177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Gender</w:t>
            </w:r>
            <w:r w:rsidRPr="00E4462B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 w14:paraId="6307B193" w14:textId="77777777" w:rsidR="003D3CE7" w:rsidRDefault="003D3CE7" w:rsidP="00CF4B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Student </w:t>
            </w:r>
            <w:r w:rsidRPr="00E4462B">
              <w:rPr>
                <w:rFonts w:ascii="Arial Narrow" w:hAnsi="Arial Narrow"/>
                <w:sz w:val="22"/>
                <w:szCs w:val="22"/>
              </w:rPr>
              <w:t>Birthdate:</w:t>
            </w:r>
          </w:p>
        </w:tc>
      </w:tr>
      <w:tr w:rsidR="003D3CE7" w:rsidRPr="00E4462B" w14:paraId="54578B91" w14:textId="77777777" w:rsidTr="003D3CE7">
        <w:trPr>
          <w:trHeight w:val="317"/>
        </w:trPr>
        <w:tc>
          <w:tcPr>
            <w:tcW w:w="5445" w:type="dxa"/>
            <w:gridSpan w:val="6"/>
            <w:shd w:val="clear" w:color="auto" w:fill="auto"/>
            <w:vAlign w:val="center"/>
          </w:tcPr>
          <w:p w14:paraId="24209834" w14:textId="77777777" w:rsidR="003D3CE7" w:rsidRPr="00E4462B" w:rsidRDefault="003D3CE7" w:rsidP="00CF4B99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Place of Birth:  </w:t>
            </w:r>
          </w:p>
        </w:tc>
        <w:tc>
          <w:tcPr>
            <w:tcW w:w="5445" w:type="dxa"/>
            <w:gridSpan w:val="8"/>
            <w:shd w:val="clear" w:color="auto" w:fill="auto"/>
            <w:vAlign w:val="center"/>
          </w:tcPr>
          <w:p w14:paraId="117BC594" w14:textId="77777777" w:rsidR="003D3CE7" w:rsidRPr="00152BF5" w:rsidRDefault="003D3CE7" w:rsidP="00CF4B99">
            <w:pPr>
              <w:rPr>
                <w:rFonts w:ascii="Arial Narrow" w:hAnsi="Arial Narrow"/>
                <w:sz w:val="22"/>
                <w:szCs w:val="22"/>
              </w:rPr>
            </w:pPr>
            <w:r w:rsidRPr="00152BF5">
              <w:rPr>
                <w:rFonts w:ascii="Arial Narrow" w:hAnsi="Arial Narrow"/>
                <w:sz w:val="22"/>
                <w:szCs w:val="22"/>
              </w:rPr>
              <w:t>Student SS#:</w:t>
            </w:r>
            <w:r w:rsidRPr="00152BF5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152BF5">
              <w:rPr>
                <w:rFonts w:ascii="Arial Narrow" w:hAnsi="Arial Narrow"/>
                <w:sz w:val="22"/>
                <w:szCs w:val="22"/>
              </w:rPr>
              <w:instrText xml:space="preserve"> MERGEFIELD Birth_Place </w:instrText>
            </w:r>
            <w:r w:rsidRPr="00152BF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03967" w:rsidRPr="00E4462B" w14:paraId="290ED499" w14:textId="77777777" w:rsidTr="003D3CE7">
        <w:trPr>
          <w:trHeight w:val="317"/>
        </w:trPr>
        <w:tc>
          <w:tcPr>
            <w:tcW w:w="10890" w:type="dxa"/>
            <w:gridSpan w:val="14"/>
            <w:shd w:val="clear" w:color="auto" w:fill="auto"/>
            <w:vAlign w:val="center"/>
          </w:tcPr>
          <w:p w14:paraId="3D921A7C" w14:textId="77777777" w:rsidR="00203967" w:rsidRPr="00E4462B" w:rsidRDefault="00203967" w:rsidP="00CF4B99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Previous school attended: </w:t>
            </w:r>
          </w:p>
        </w:tc>
      </w:tr>
      <w:tr w:rsidR="00EF207B" w:rsidRPr="00E4462B" w14:paraId="0217FBF0" w14:textId="77777777" w:rsidTr="003D3CE7">
        <w:trPr>
          <w:trHeight w:val="318"/>
        </w:trPr>
        <w:tc>
          <w:tcPr>
            <w:tcW w:w="6660" w:type="dxa"/>
            <w:gridSpan w:val="8"/>
            <w:shd w:val="clear" w:color="auto" w:fill="auto"/>
            <w:vAlign w:val="center"/>
          </w:tcPr>
          <w:p w14:paraId="38FECB59" w14:textId="77777777" w:rsidR="00EF207B" w:rsidRPr="00E4462B" w:rsidRDefault="00EF207B" w:rsidP="00FF39FF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>Religion:</w:t>
            </w:r>
          </w:p>
        </w:tc>
        <w:tc>
          <w:tcPr>
            <w:tcW w:w="1260" w:type="dxa"/>
            <w:gridSpan w:val="4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1CBE00A" w14:textId="77777777" w:rsidR="00EF207B" w:rsidRPr="00152BF5" w:rsidRDefault="00EF207B" w:rsidP="00EF207B">
            <w:pPr>
              <w:rPr>
                <w:rFonts w:ascii="Arial Narrow" w:hAnsi="Arial Narrow"/>
                <w:sz w:val="22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152BF5">
              <w:rPr>
                <w:rFonts w:ascii="Arial Narrow" w:hAnsi="Arial Narrow"/>
                <w:sz w:val="22"/>
                <w:szCs w:val="22"/>
              </w:rPr>
              <w:t>Ethnicity:</w:t>
            </w:r>
          </w:p>
        </w:tc>
        <w:tc>
          <w:tcPr>
            <w:tcW w:w="297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55E96C8" w14:textId="77777777" w:rsidR="00EF207B" w:rsidRPr="00246F99" w:rsidRDefault="00EF207B" w:rsidP="00B3607F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sym w:font="Wingdings" w:char="F06F"/>
            </w:r>
            <w:r w:rsidRPr="00246F99">
              <w:rPr>
                <w:rFonts w:ascii="Arial Narrow" w:hAnsi="Arial Narrow"/>
                <w:sz w:val="20"/>
                <w:szCs w:val="22"/>
              </w:rPr>
              <w:t xml:space="preserve"> American Indian / Native Alaska        </w:t>
            </w:r>
          </w:p>
          <w:p w14:paraId="38CB4482" w14:textId="77777777" w:rsidR="00EF207B" w:rsidRPr="00246F99" w:rsidRDefault="00EF207B" w:rsidP="00B3607F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sym w:font="Wingdings" w:char="F06F"/>
            </w:r>
            <w:r w:rsidRPr="00246F99">
              <w:rPr>
                <w:rFonts w:ascii="Arial Narrow" w:hAnsi="Arial Narrow"/>
                <w:sz w:val="20"/>
                <w:szCs w:val="22"/>
              </w:rPr>
              <w:t xml:space="preserve"> Asian    </w:t>
            </w:r>
          </w:p>
          <w:p w14:paraId="690FFE80" w14:textId="77777777" w:rsidR="00EF207B" w:rsidRDefault="00EF207B" w:rsidP="00B3607F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sym w:font="Wingdings" w:char="F06F"/>
            </w:r>
            <w:r w:rsidRPr="00246F99">
              <w:rPr>
                <w:rFonts w:ascii="Arial Narrow" w:hAnsi="Arial Narrow"/>
                <w:sz w:val="20"/>
                <w:szCs w:val="22"/>
              </w:rPr>
              <w:t xml:space="preserve"> Black    </w:t>
            </w:r>
          </w:p>
          <w:p w14:paraId="25A35516" w14:textId="77777777" w:rsidR="00EF207B" w:rsidRPr="00246F99" w:rsidRDefault="00EF207B" w:rsidP="00B3607F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sym w:font="Wingdings" w:char="F06F"/>
            </w:r>
            <w:r w:rsidRPr="00246F99">
              <w:rPr>
                <w:rFonts w:ascii="Arial Narrow" w:hAnsi="Arial Narrow"/>
                <w:sz w:val="20"/>
                <w:szCs w:val="22"/>
              </w:rPr>
              <w:t xml:space="preserve"> Native Hawaiian / Pacific Islander</w:t>
            </w:r>
          </w:p>
          <w:p w14:paraId="0603E5A4" w14:textId="77777777" w:rsidR="00EF207B" w:rsidRPr="00246F99" w:rsidRDefault="00EF207B" w:rsidP="008C686D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sym w:font="Wingdings" w:char="F06F"/>
            </w:r>
            <w:r w:rsidRPr="00246F99">
              <w:rPr>
                <w:rFonts w:ascii="Arial Narrow" w:hAnsi="Arial Narrow"/>
                <w:sz w:val="20"/>
                <w:szCs w:val="22"/>
              </w:rPr>
              <w:t xml:space="preserve"> White    </w:t>
            </w:r>
          </w:p>
          <w:p w14:paraId="5E8D8457" w14:textId="77777777" w:rsidR="00EF207B" w:rsidRDefault="00EF207B" w:rsidP="008C686D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sym w:font="Wingdings" w:char="F06F"/>
            </w:r>
            <w:r w:rsidRPr="00246F99">
              <w:rPr>
                <w:rFonts w:ascii="Arial Narrow" w:hAnsi="Arial Narrow"/>
                <w:sz w:val="20"/>
                <w:szCs w:val="22"/>
              </w:rPr>
              <w:t xml:space="preserve"> Multi-Racial</w:t>
            </w:r>
          </w:p>
          <w:p w14:paraId="761AED8C" w14:textId="77777777" w:rsidR="004C3902" w:rsidRPr="00246F99" w:rsidRDefault="004C3902" w:rsidP="008C686D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sym w:font="Wingdings" w:char="F06F"/>
            </w:r>
            <w:r>
              <w:rPr>
                <w:rFonts w:ascii="Arial Narrow" w:hAnsi="Arial Narrow"/>
                <w:sz w:val="20"/>
                <w:szCs w:val="22"/>
              </w:rPr>
              <w:t xml:space="preserve"> Haitian</w:t>
            </w:r>
          </w:p>
        </w:tc>
      </w:tr>
      <w:tr w:rsidR="00EF207B" w:rsidRPr="00E4462B" w14:paraId="4081E350" w14:textId="77777777" w:rsidTr="003D3CE7">
        <w:trPr>
          <w:trHeight w:val="318"/>
        </w:trPr>
        <w:tc>
          <w:tcPr>
            <w:tcW w:w="6660" w:type="dxa"/>
            <w:gridSpan w:val="8"/>
            <w:shd w:val="clear" w:color="auto" w:fill="auto"/>
            <w:vAlign w:val="center"/>
          </w:tcPr>
          <w:p w14:paraId="6D28E533" w14:textId="77777777" w:rsidR="00EF207B" w:rsidRPr="00E4462B" w:rsidRDefault="00EF207B" w:rsidP="003D3CE7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Present Parish: </w: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instrText xml:space="preserve"> MERGEFIELD Parish </w:instrTex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14:paraId="54EDCC84" w14:textId="77777777" w:rsidR="00EF207B" w:rsidRPr="00246F99" w:rsidRDefault="00EF207B" w:rsidP="008C686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1CBBF97" w14:textId="77777777" w:rsidR="00EF207B" w:rsidRPr="00246F99" w:rsidRDefault="00EF207B" w:rsidP="00B3607F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F207B" w:rsidRPr="00E4462B" w14:paraId="3AEC03B2" w14:textId="77777777" w:rsidTr="003D3CE7">
        <w:trPr>
          <w:trHeight w:val="319"/>
        </w:trPr>
        <w:tc>
          <w:tcPr>
            <w:tcW w:w="6660" w:type="dxa"/>
            <w:gridSpan w:val="8"/>
            <w:shd w:val="clear" w:color="auto" w:fill="auto"/>
            <w:vAlign w:val="center"/>
          </w:tcPr>
          <w:p w14:paraId="51FA5DA3" w14:textId="77777777" w:rsidR="00EF207B" w:rsidRDefault="00EF207B" w:rsidP="003D3C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 of Baptism:</w:t>
            </w:r>
          </w:p>
        </w:tc>
        <w:tc>
          <w:tcPr>
            <w:tcW w:w="1260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14:paraId="0CE70D6F" w14:textId="77777777" w:rsidR="00EF207B" w:rsidRPr="00246F99" w:rsidRDefault="00EF207B" w:rsidP="008C686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16FB1F49" w14:textId="77777777" w:rsidR="00EF207B" w:rsidRPr="00246F99" w:rsidRDefault="00EF207B" w:rsidP="00B3607F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F207B" w:rsidRPr="00E4462B" w14:paraId="56DEB435" w14:textId="77777777" w:rsidTr="003D3CE7">
        <w:trPr>
          <w:trHeight w:val="318"/>
        </w:trPr>
        <w:tc>
          <w:tcPr>
            <w:tcW w:w="6660" w:type="dxa"/>
            <w:gridSpan w:val="8"/>
            <w:shd w:val="clear" w:color="auto" w:fill="auto"/>
            <w:vAlign w:val="center"/>
          </w:tcPr>
          <w:p w14:paraId="0B5684C8" w14:textId="77777777" w:rsidR="00EF207B" w:rsidRDefault="00EF207B" w:rsidP="003D3C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Year of Confirmation:</w:t>
            </w:r>
          </w:p>
        </w:tc>
        <w:tc>
          <w:tcPr>
            <w:tcW w:w="1260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14:paraId="11309A37" w14:textId="77777777" w:rsidR="00EF207B" w:rsidRPr="00246F99" w:rsidRDefault="00EF207B" w:rsidP="008C686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97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1098F43E" w14:textId="77777777" w:rsidR="00EF207B" w:rsidRPr="00246F99" w:rsidRDefault="00EF207B" w:rsidP="00B3607F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3D3CE7" w:rsidRPr="00E4462B" w14:paraId="29F0FF71" w14:textId="77777777" w:rsidTr="003D3CE7">
        <w:trPr>
          <w:trHeight w:val="319"/>
        </w:trPr>
        <w:tc>
          <w:tcPr>
            <w:tcW w:w="6660" w:type="dxa"/>
            <w:gridSpan w:val="8"/>
            <w:shd w:val="clear" w:color="auto" w:fill="auto"/>
            <w:vAlign w:val="center"/>
          </w:tcPr>
          <w:p w14:paraId="38B42C3F" w14:textId="77777777" w:rsidR="003D3CE7" w:rsidRDefault="00AF14D2" w:rsidP="003D3CE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Cell</w:t>
            </w:r>
            <w:r w:rsidR="003D3CE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260" w:type="dxa"/>
            <w:gridSpan w:val="4"/>
            <w:tcBorders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12424D" w14:textId="77777777" w:rsidR="003D3CE7" w:rsidRPr="00152BF5" w:rsidRDefault="00EF207B" w:rsidP="008C686D">
            <w:pPr>
              <w:rPr>
                <w:rFonts w:ascii="Arial Narrow" w:hAnsi="Arial Narrow"/>
                <w:sz w:val="20"/>
                <w:szCs w:val="22"/>
              </w:rPr>
            </w:pPr>
            <w:r w:rsidRPr="00152BF5">
              <w:rPr>
                <w:rFonts w:ascii="Arial Narrow" w:hAnsi="Arial Narrow"/>
                <w:sz w:val="22"/>
                <w:szCs w:val="22"/>
              </w:rPr>
              <w:t>Select One:</w:t>
            </w: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686E0" w14:textId="77777777" w:rsidR="003D3CE7" w:rsidRPr="00246F99" w:rsidRDefault="00EF207B" w:rsidP="00B3607F">
            <w:pPr>
              <w:rPr>
                <w:rFonts w:ascii="Arial Narrow" w:hAnsi="Arial Narrow"/>
                <w:sz w:val="20"/>
                <w:szCs w:val="22"/>
              </w:rPr>
            </w:pPr>
            <w:r w:rsidRPr="00B3607F">
              <w:rPr>
                <w:rFonts w:ascii="Arial Narrow" w:hAnsi="Arial Narrow"/>
                <w:sz w:val="20"/>
                <w:szCs w:val="22"/>
              </w:rPr>
              <w:sym w:font="Wingdings" w:char="F06F"/>
            </w:r>
            <w:r w:rsidR="004C3902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B3607F">
              <w:rPr>
                <w:rFonts w:ascii="Arial Narrow" w:hAnsi="Arial Narrow"/>
                <w:sz w:val="20"/>
                <w:szCs w:val="22"/>
              </w:rPr>
              <w:t xml:space="preserve">Hispanic </w:t>
            </w:r>
            <w:r>
              <w:rPr>
                <w:rFonts w:ascii="Arial Narrow" w:hAnsi="Arial Narrow"/>
                <w:sz w:val="20"/>
                <w:szCs w:val="22"/>
              </w:rPr>
              <w:t xml:space="preserve">   </w:t>
            </w:r>
            <w:r w:rsidRPr="00B3607F">
              <w:rPr>
                <w:rFonts w:ascii="Arial Narrow" w:hAnsi="Arial Narrow"/>
                <w:sz w:val="20"/>
                <w:szCs w:val="22"/>
              </w:rPr>
              <w:sym w:font="Wingdings" w:char="F06F"/>
            </w:r>
            <w:r w:rsidRPr="00B3607F">
              <w:rPr>
                <w:rFonts w:ascii="Arial Narrow" w:hAnsi="Arial Narrow"/>
                <w:sz w:val="20"/>
                <w:szCs w:val="22"/>
              </w:rPr>
              <w:t xml:space="preserve"> Non-Hispanic</w:t>
            </w:r>
          </w:p>
        </w:tc>
      </w:tr>
      <w:tr w:rsidR="00AF14D2" w:rsidRPr="00152BF5" w14:paraId="7829A9AB" w14:textId="77777777" w:rsidTr="00AF14D2">
        <w:trPr>
          <w:trHeight w:val="288"/>
        </w:trPr>
        <w:tc>
          <w:tcPr>
            <w:tcW w:w="10890" w:type="dxa"/>
            <w:gridSpan w:val="14"/>
            <w:shd w:val="clear" w:color="auto" w:fill="auto"/>
            <w:vAlign w:val="center"/>
          </w:tcPr>
          <w:p w14:paraId="1D845125" w14:textId="77777777" w:rsidR="00AF14D2" w:rsidRPr="00152BF5" w:rsidRDefault="00AF14D2" w:rsidP="004A072F">
            <w:pPr>
              <w:rPr>
                <w:rFonts w:ascii="Arial Narrow" w:hAnsi="Arial Narrow"/>
                <w:sz w:val="22"/>
                <w:szCs w:val="22"/>
              </w:rPr>
            </w:pPr>
            <w:r w:rsidRPr="00152BF5">
              <w:rPr>
                <w:rFonts w:ascii="Arial Narrow" w:hAnsi="Arial Narrow"/>
                <w:sz w:val="22"/>
                <w:szCs w:val="22"/>
              </w:rPr>
              <w:t xml:space="preserve">Student Email: </w:t>
            </w:r>
          </w:p>
        </w:tc>
      </w:tr>
      <w:tr w:rsidR="003D3CE7" w:rsidRPr="00E4462B" w14:paraId="618D9EAA" w14:textId="77777777" w:rsidTr="00152BF5">
        <w:trPr>
          <w:trHeight w:val="288"/>
        </w:trPr>
        <w:tc>
          <w:tcPr>
            <w:tcW w:w="10890" w:type="dxa"/>
            <w:gridSpan w:val="14"/>
            <w:shd w:val="clear" w:color="auto" w:fill="000000" w:themeFill="text1"/>
            <w:vAlign w:val="center"/>
          </w:tcPr>
          <w:p w14:paraId="715EEBEC" w14:textId="77777777" w:rsidR="003D3CE7" w:rsidRPr="00E4462B" w:rsidRDefault="003D3CE7" w:rsidP="00E4462B">
            <w:pPr>
              <w:pStyle w:val="Heading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>parent</w:t>
            </w:r>
            <w:r>
              <w:rPr>
                <w:rFonts w:ascii="Arial Narrow" w:hAnsi="Arial Narrow"/>
                <w:sz w:val="22"/>
                <w:szCs w:val="22"/>
              </w:rPr>
              <w:t>/Guardian</w:t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INFORMATION</w:t>
            </w:r>
          </w:p>
        </w:tc>
      </w:tr>
      <w:tr w:rsidR="003D3CE7" w:rsidRPr="00E4462B" w14:paraId="328ED95B" w14:textId="77777777" w:rsidTr="00B3607F">
        <w:trPr>
          <w:trHeight w:val="288"/>
        </w:trPr>
        <w:tc>
          <w:tcPr>
            <w:tcW w:w="10890" w:type="dxa"/>
            <w:gridSpan w:val="14"/>
            <w:shd w:val="clear" w:color="auto" w:fill="auto"/>
            <w:vAlign w:val="center"/>
          </w:tcPr>
          <w:p w14:paraId="110CC92F" w14:textId="77777777" w:rsidR="003D3CE7" w:rsidRPr="00E4462B" w:rsidRDefault="003D3CE7" w:rsidP="00B3607F">
            <w:pPr>
              <w:rPr>
                <w:rFonts w:ascii="Arial Narrow" w:hAnsi="Arial Narrow"/>
                <w:sz w:val="22"/>
                <w:szCs w:val="22"/>
              </w:rPr>
            </w:pPr>
            <w:r w:rsidRPr="00371A69">
              <w:rPr>
                <w:rFonts w:ascii="Arial Narrow" w:hAnsi="Arial Narrow"/>
                <w:b/>
                <w:sz w:val="22"/>
                <w:szCs w:val="22"/>
              </w:rPr>
              <w:t>Student Lives with:</w:t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Both Parents  </w:t>
            </w:r>
            <w:r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Mother   </w:t>
            </w:r>
            <w:r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Father   </w:t>
            </w:r>
            <w:r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Guardian: </w:t>
            </w:r>
          </w:p>
        </w:tc>
      </w:tr>
      <w:tr w:rsidR="003D3CE7" w:rsidRPr="00E4462B" w14:paraId="65C487DA" w14:textId="77777777" w:rsidTr="00B3607F">
        <w:trPr>
          <w:trHeight w:val="358"/>
        </w:trPr>
        <w:tc>
          <w:tcPr>
            <w:tcW w:w="5220" w:type="dxa"/>
            <w:gridSpan w:val="3"/>
            <w:shd w:val="clear" w:color="auto" w:fill="auto"/>
            <w:vAlign w:val="center"/>
          </w:tcPr>
          <w:p w14:paraId="2D354443" w14:textId="77777777" w:rsidR="003D3CE7" w:rsidRDefault="003D3CE7" w:rsidP="00CF4B99">
            <w:pPr>
              <w:rPr>
                <w:rFonts w:ascii="Arial Narrow" w:hAnsi="Arial Narrow"/>
                <w:sz w:val="22"/>
                <w:szCs w:val="22"/>
              </w:rPr>
            </w:pPr>
            <w:r w:rsidRPr="00E34FA2">
              <w:rPr>
                <w:rFonts w:ascii="Arial Narrow" w:hAnsi="Arial Narrow"/>
                <w:b/>
                <w:sz w:val="22"/>
                <w:szCs w:val="22"/>
              </w:rPr>
              <w:t>Mother’s</w:t>
            </w:r>
            <w:r>
              <w:rPr>
                <w:rFonts w:ascii="Arial Narrow" w:hAnsi="Arial Narrow"/>
                <w:b/>
                <w:sz w:val="22"/>
                <w:szCs w:val="22"/>
              </w:rPr>
              <w:t>/Guardian</w:t>
            </w:r>
            <w:r w:rsidRPr="00E34FA2">
              <w:rPr>
                <w:rFonts w:ascii="Arial Narrow" w:hAnsi="Arial Narrow"/>
                <w:b/>
                <w:sz w:val="22"/>
                <w:szCs w:val="22"/>
              </w:rPr>
              <w:t xml:space="preserve"> Name:  </w:t>
            </w:r>
            <w:r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>
              <w:rPr>
                <w:rFonts w:ascii="Arial Narrow" w:hAnsi="Arial Narrow"/>
                <w:sz w:val="22"/>
                <w:szCs w:val="22"/>
              </w:rPr>
              <w:t xml:space="preserve"> Mrs.</w:t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Ms.</w:t>
            </w:r>
          </w:p>
          <w:p w14:paraId="6F888DC3" w14:textId="77777777" w:rsidR="003D3CE7" w:rsidRPr="00371A69" w:rsidRDefault="003D3CE7" w:rsidP="00CF4B9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4B3605B" w14:textId="77777777" w:rsidR="003D3CE7" w:rsidRPr="00B3607F" w:rsidRDefault="003D3CE7" w:rsidP="00E34FA2">
            <w:pPr>
              <w:rPr>
                <w:rFonts w:ascii="Arial Narrow" w:hAnsi="Arial Narrow"/>
                <w:sz w:val="8"/>
                <w:szCs w:val="8"/>
              </w:rPr>
            </w:pPr>
            <w:r w:rsidRPr="00B3607F">
              <w:rPr>
                <w:rFonts w:ascii="Arial Narrow" w:hAnsi="Arial Narrow"/>
                <w:b/>
                <w:sz w:val="8"/>
                <w:szCs w:val="8"/>
              </w:rPr>
              <w:fldChar w:fldCharType="begin"/>
            </w:r>
            <w:r w:rsidRPr="00B3607F">
              <w:rPr>
                <w:rFonts w:ascii="Arial Narrow" w:hAnsi="Arial Narrow"/>
                <w:b/>
                <w:sz w:val="8"/>
                <w:szCs w:val="8"/>
              </w:rPr>
              <w:instrText xml:space="preserve"> MERGEFIELD M_Zip </w:instrText>
            </w:r>
            <w:r w:rsidRPr="00B3607F">
              <w:rPr>
                <w:rFonts w:ascii="Arial Narrow" w:hAnsi="Arial Narrow"/>
                <w:b/>
                <w:sz w:val="8"/>
                <w:szCs w:val="8"/>
              </w:rPr>
              <w:fldChar w:fldCharType="end"/>
            </w:r>
          </w:p>
        </w:tc>
        <w:tc>
          <w:tcPr>
            <w:tcW w:w="5478" w:type="dxa"/>
            <w:gridSpan w:val="9"/>
            <w:shd w:val="clear" w:color="auto" w:fill="auto"/>
            <w:vAlign w:val="center"/>
          </w:tcPr>
          <w:p w14:paraId="50848043" w14:textId="77777777" w:rsidR="003D3CE7" w:rsidRDefault="003D3CE7" w:rsidP="0083658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Fath</w:t>
            </w:r>
            <w:r w:rsidRPr="00E34FA2">
              <w:rPr>
                <w:rFonts w:ascii="Arial Narrow" w:hAnsi="Arial Narrow"/>
                <w:b/>
                <w:sz w:val="22"/>
                <w:szCs w:val="22"/>
              </w:rPr>
              <w:t>er’s</w:t>
            </w:r>
            <w:r>
              <w:rPr>
                <w:rFonts w:ascii="Arial Narrow" w:hAnsi="Arial Narrow"/>
                <w:b/>
                <w:sz w:val="22"/>
                <w:szCs w:val="22"/>
              </w:rPr>
              <w:t>/Guardian</w:t>
            </w:r>
            <w:r w:rsidRPr="00E34FA2">
              <w:rPr>
                <w:rFonts w:ascii="Arial Narrow" w:hAnsi="Arial Narrow"/>
                <w:b/>
                <w:sz w:val="22"/>
                <w:szCs w:val="22"/>
              </w:rPr>
              <w:t xml:space="preserve"> Name:</w:t>
            </w:r>
          </w:p>
          <w:p w14:paraId="06397830" w14:textId="77777777" w:rsidR="003D3CE7" w:rsidRPr="00E4462B" w:rsidRDefault="003D3CE7" w:rsidP="00836580">
            <w:pPr>
              <w:rPr>
                <w:rFonts w:ascii="Arial Narrow" w:hAnsi="Arial Narrow"/>
                <w:sz w:val="22"/>
                <w:szCs w:val="22"/>
              </w:rPr>
            </w:pPr>
            <w:r w:rsidRPr="00E34FA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MERGEFIELD M_Cath </w:instrTex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3D3CE7" w:rsidRPr="00E4462B" w14:paraId="2D75C56E" w14:textId="77777777" w:rsidTr="00B3607F">
        <w:trPr>
          <w:trHeight w:val="144"/>
        </w:trPr>
        <w:tc>
          <w:tcPr>
            <w:tcW w:w="5220" w:type="dxa"/>
            <w:gridSpan w:val="3"/>
            <w:shd w:val="clear" w:color="auto" w:fill="auto"/>
            <w:vAlign w:val="center"/>
          </w:tcPr>
          <w:p w14:paraId="3F9C9BCC" w14:textId="77777777" w:rsidR="003D3CE7" w:rsidRDefault="003D3CE7" w:rsidP="00E34FA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Mother’s Address:  </w: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instrText xml:space="preserve"> MERGEFIELD Mom_Address </w:instrTex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instrText xml:space="preserve"> MERGEFIELD M_City </w:instrTex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instrText xml:space="preserve"> MERGEFIELD M_State </w:instrTex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611C6A2" w14:textId="77777777" w:rsidR="003D3CE7" w:rsidRPr="00371A69" w:rsidRDefault="003D3CE7" w:rsidP="00E34FA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City, State Zip:</w:t>
            </w:r>
          </w:p>
        </w:tc>
        <w:tc>
          <w:tcPr>
            <w:tcW w:w="192" w:type="dxa"/>
            <w:gridSpan w:val="2"/>
            <w:vMerge/>
            <w:shd w:val="clear" w:color="auto" w:fill="F2F2F2" w:themeFill="background1" w:themeFillShade="F2"/>
            <w:vAlign w:val="center"/>
          </w:tcPr>
          <w:p w14:paraId="22FE39C7" w14:textId="77777777" w:rsidR="003D3CE7" w:rsidRPr="00E4462B" w:rsidRDefault="003D3CE7" w:rsidP="008365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8" w:type="dxa"/>
            <w:gridSpan w:val="9"/>
            <w:shd w:val="clear" w:color="auto" w:fill="auto"/>
            <w:vAlign w:val="center"/>
          </w:tcPr>
          <w:p w14:paraId="0DFB43C3" w14:textId="77777777" w:rsidR="003D3CE7" w:rsidRDefault="003D3CE7" w:rsidP="00FF39F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</w:t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ther’s Address:  </w: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instrText xml:space="preserve"> MERGEFIELD Mom_Address </w:instrTex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instrText xml:space="preserve"> MERGEFIELD M_City </w:instrTex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instrText xml:space="preserve"> MERGEFIELD M_State </w:instrTex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B6359B7" w14:textId="77777777" w:rsidR="003D3CE7" w:rsidRPr="00371A69" w:rsidRDefault="003D3CE7" w:rsidP="00FF39F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City, State Zip</w:t>
            </w:r>
          </w:p>
        </w:tc>
      </w:tr>
      <w:tr w:rsidR="003D3CE7" w:rsidRPr="00E4462B" w14:paraId="627B384B" w14:textId="77777777" w:rsidTr="00B3607F">
        <w:trPr>
          <w:trHeight w:val="144"/>
        </w:trPr>
        <w:tc>
          <w:tcPr>
            <w:tcW w:w="5220" w:type="dxa"/>
            <w:gridSpan w:val="3"/>
            <w:shd w:val="clear" w:color="auto" w:fill="auto"/>
            <w:vAlign w:val="center"/>
          </w:tcPr>
          <w:p w14:paraId="1A23E1DB" w14:textId="77777777" w:rsidR="003D3CE7" w:rsidRPr="00E4462B" w:rsidRDefault="003D3CE7" w:rsidP="00CF4B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Home </w:t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Phone Number: </w:t>
            </w:r>
          </w:p>
        </w:tc>
        <w:tc>
          <w:tcPr>
            <w:tcW w:w="192" w:type="dxa"/>
            <w:gridSpan w:val="2"/>
            <w:vMerge/>
            <w:shd w:val="clear" w:color="auto" w:fill="F2F2F2" w:themeFill="background1" w:themeFillShade="F2"/>
            <w:vAlign w:val="center"/>
          </w:tcPr>
          <w:p w14:paraId="6D9C60AD" w14:textId="77777777" w:rsidR="003D3CE7" w:rsidRPr="00E4462B" w:rsidRDefault="003D3CE7" w:rsidP="008365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8" w:type="dxa"/>
            <w:gridSpan w:val="9"/>
            <w:shd w:val="clear" w:color="auto" w:fill="auto"/>
            <w:vAlign w:val="center"/>
          </w:tcPr>
          <w:p w14:paraId="2335D00D" w14:textId="77777777" w:rsidR="003D3CE7" w:rsidRPr="00E4462B" w:rsidRDefault="003D3CE7" w:rsidP="00FF39F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Home </w:t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Phone Number: </w:t>
            </w:r>
          </w:p>
        </w:tc>
      </w:tr>
      <w:tr w:rsidR="003D3CE7" w:rsidRPr="00E4462B" w14:paraId="7B31A1AA" w14:textId="77777777" w:rsidTr="00B3607F">
        <w:trPr>
          <w:trHeight w:val="144"/>
        </w:trPr>
        <w:tc>
          <w:tcPr>
            <w:tcW w:w="5220" w:type="dxa"/>
            <w:gridSpan w:val="3"/>
            <w:shd w:val="clear" w:color="auto" w:fill="auto"/>
            <w:vAlign w:val="center"/>
          </w:tcPr>
          <w:p w14:paraId="2C2B9094" w14:textId="77777777" w:rsidR="003D3CE7" w:rsidRPr="00E4462B" w:rsidRDefault="003D3CE7" w:rsidP="00CF4B99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Cell Number: </w:t>
            </w:r>
          </w:p>
        </w:tc>
        <w:tc>
          <w:tcPr>
            <w:tcW w:w="192" w:type="dxa"/>
            <w:gridSpan w:val="2"/>
            <w:vMerge/>
            <w:shd w:val="clear" w:color="auto" w:fill="F2F2F2" w:themeFill="background1" w:themeFillShade="F2"/>
            <w:vAlign w:val="center"/>
          </w:tcPr>
          <w:p w14:paraId="1E5656DC" w14:textId="77777777" w:rsidR="003D3CE7" w:rsidRPr="00E4462B" w:rsidRDefault="003D3CE7" w:rsidP="008365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8" w:type="dxa"/>
            <w:gridSpan w:val="9"/>
            <w:shd w:val="clear" w:color="auto" w:fill="auto"/>
            <w:vAlign w:val="center"/>
          </w:tcPr>
          <w:p w14:paraId="714EE845" w14:textId="77777777" w:rsidR="003D3CE7" w:rsidRPr="00E4462B" w:rsidRDefault="003D3CE7" w:rsidP="00FF39FF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Cell Number: </w:t>
            </w:r>
          </w:p>
        </w:tc>
      </w:tr>
      <w:tr w:rsidR="003D3CE7" w:rsidRPr="00E4462B" w14:paraId="73B9BEEE" w14:textId="77777777" w:rsidTr="00B3607F">
        <w:trPr>
          <w:trHeight w:val="144"/>
        </w:trPr>
        <w:tc>
          <w:tcPr>
            <w:tcW w:w="5220" w:type="dxa"/>
            <w:gridSpan w:val="3"/>
            <w:shd w:val="clear" w:color="auto" w:fill="auto"/>
            <w:vAlign w:val="center"/>
          </w:tcPr>
          <w:p w14:paraId="3A13E7AD" w14:textId="77777777" w:rsidR="003D3CE7" w:rsidRPr="00E4462B" w:rsidRDefault="003D3CE7" w:rsidP="00FF39FF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Work Number: </w:t>
            </w:r>
          </w:p>
        </w:tc>
        <w:tc>
          <w:tcPr>
            <w:tcW w:w="192" w:type="dxa"/>
            <w:gridSpan w:val="2"/>
            <w:vMerge/>
            <w:shd w:val="clear" w:color="auto" w:fill="F2F2F2" w:themeFill="background1" w:themeFillShade="F2"/>
            <w:vAlign w:val="center"/>
          </w:tcPr>
          <w:p w14:paraId="28ABA780" w14:textId="77777777" w:rsidR="003D3CE7" w:rsidRPr="00E4462B" w:rsidRDefault="003D3CE7" w:rsidP="008365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8" w:type="dxa"/>
            <w:gridSpan w:val="9"/>
            <w:shd w:val="clear" w:color="auto" w:fill="auto"/>
            <w:vAlign w:val="center"/>
          </w:tcPr>
          <w:p w14:paraId="5C459032" w14:textId="77777777" w:rsidR="003D3CE7" w:rsidRPr="00E4462B" w:rsidRDefault="003D3CE7" w:rsidP="00FF39FF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Work Number: </w:t>
            </w:r>
          </w:p>
        </w:tc>
      </w:tr>
      <w:tr w:rsidR="003D3CE7" w:rsidRPr="00E4462B" w14:paraId="52604D93" w14:textId="77777777" w:rsidTr="00B3607F">
        <w:trPr>
          <w:trHeight w:val="144"/>
        </w:trPr>
        <w:tc>
          <w:tcPr>
            <w:tcW w:w="5220" w:type="dxa"/>
            <w:gridSpan w:val="3"/>
            <w:shd w:val="clear" w:color="auto" w:fill="auto"/>
            <w:vAlign w:val="center"/>
          </w:tcPr>
          <w:p w14:paraId="37DE9876" w14:textId="77777777" w:rsidR="003D3CE7" w:rsidRPr="00E4462B" w:rsidRDefault="003D3CE7" w:rsidP="00FF39FF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Email: </w: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MERGEFIELD M_Email </w:instrTex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2" w:type="dxa"/>
            <w:gridSpan w:val="2"/>
            <w:vMerge/>
            <w:shd w:val="clear" w:color="auto" w:fill="F2F2F2" w:themeFill="background1" w:themeFillShade="F2"/>
            <w:vAlign w:val="center"/>
          </w:tcPr>
          <w:p w14:paraId="718BC533" w14:textId="77777777" w:rsidR="003D3CE7" w:rsidRPr="00E4462B" w:rsidRDefault="003D3CE7" w:rsidP="008365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8" w:type="dxa"/>
            <w:gridSpan w:val="9"/>
            <w:shd w:val="clear" w:color="auto" w:fill="auto"/>
            <w:vAlign w:val="center"/>
          </w:tcPr>
          <w:p w14:paraId="1A1929AB" w14:textId="77777777" w:rsidR="003D3CE7" w:rsidRPr="00E4462B" w:rsidRDefault="003D3CE7" w:rsidP="00FF39FF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Email: </w: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MERGEFIELD M_Email </w:instrTex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3D3CE7" w:rsidRPr="00E4462B" w14:paraId="0F33A1EE" w14:textId="77777777" w:rsidTr="00B3607F">
        <w:trPr>
          <w:trHeight w:val="144"/>
        </w:trPr>
        <w:tc>
          <w:tcPr>
            <w:tcW w:w="5220" w:type="dxa"/>
            <w:gridSpan w:val="3"/>
            <w:shd w:val="clear" w:color="auto" w:fill="auto"/>
            <w:vAlign w:val="center"/>
          </w:tcPr>
          <w:p w14:paraId="538CF30B" w14:textId="77777777" w:rsidR="003D3CE7" w:rsidRPr="00E4462B" w:rsidRDefault="003D3CE7" w:rsidP="00FF39F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Employer</w:t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MERGEFIELD Mom_Comp </w:instrTex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2" w:type="dxa"/>
            <w:gridSpan w:val="2"/>
            <w:vMerge/>
            <w:shd w:val="clear" w:color="auto" w:fill="F2F2F2" w:themeFill="background1" w:themeFillShade="F2"/>
            <w:vAlign w:val="center"/>
          </w:tcPr>
          <w:p w14:paraId="6154C363" w14:textId="77777777" w:rsidR="003D3CE7" w:rsidRPr="00E4462B" w:rsidRDefault="003D3CE7" w:rsidP="008365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8" w:type="dxa"/>
            <w:gridSpan w:val="9"/>
            <w:shd w:val="clear" w:color="auto" w:fill="auto"/>
            <w:vAlign w:val="center"/>
          </w:tcPr>
          <w:p w14:paraId="0BD8975E" w14:textId="77777777" w:rsidR="003D3CE7" w:rsidRPr="00E4462B" w:rsidRDefault="003D3CE7" w:rsidP="00FF39F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Employer</w:t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MERGEFIELD Mom_Comp </w:instrTex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3D3CE7" w:rsidRPr="00E4462B" w14:paraId="461BCC0A" w14:textId="77777777" w:rsidTr="00B3607F">
        <w:trPr>
          <w:trHeight w:val="144"/>
        </w:trPr>
        <w:tc>
          <w:tcPr>
            <w:tcW w:w="5220" w:type="dxa"/>
            <w:gridSpan w:val="3"/>
            <w:shd w:val="clear" w:color="auto" w:fill="auto"/>
            <w:vAlign w:val="center"/>
          </w:tcPr>
          <w:p w14:paraId="4AD7E474" w14:textId="77777777" w:rsidR="003D3CE7" w:rsidRPr="00E4462B" w:rsidRDefault="003D3CE7" w:rsidP="00FF39FF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Position:  </w: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MERGEFIELD Mom_Occupation </w:instrTex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2" w:type="dxa"/>
            <w:gridSpan w:val="2"/>
            <w:vMerge/>
            <w:shd w:val="clear" w:color="auto" w:fill="F2F2F2" w:themeFill="background1" w:themeFillShade="F2"/>
            <w:vAlign w:val="center"/>
          </w:tcPr>
          <w:p w14:paraId="57640A6F" w14:textId="77777777" w:rsidR="003D3CE7" w:rsidRPr="00E4462B" w:rsidRDefault="003D3CE7" w:rsidP="008365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8" w:type="dxa"/>
            <w:gridSpan w:val="9"/>
            <w:shd w:val="clear" w:color="auto" w:fill="auto"/>
            <w:vAlign w:val="center"/>
          </w:tcPr>
          <w:p w14:paraId="33F12B6D" w14:textId="77777777" w:rsidR="003D3CE7" w:rsidRPr="00E4462B" w:rsidRDefault="003D3CE7" w:rsidP="00FF39FF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Position:  </w: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MERGEFIELD Mom_Occupation </w:instrTex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3D3CE7" w:rsidRPr="00E4462B" w14:paraId="39E00C1D" w14:textId="77777777" w:rsidTr="005C7484">
        <w:trPr>
          <w:trHeight w:val="144"/>
        </w:trPr>
        <w:tc>
          <w:tcPr>
            <w:tcW w:w="2880" w:type="dxa"/>
            <w:shd w:val="clear" w:color="auto" w:fill="auto"/>
            <w:vAlign w:val="center"/>
          </w:tcPr>
          <w:p w14:paraId="336F7480" w14:textId="77777777" w:rsidR="003D3CE7" w:rsidRPr="00E4462B" w:rsidRDefault="003D3CE7" w:rsidP="00FF39FF">
            <w:pPr>
              <w:rPr>
                <w:rFonts w:ascii="Arial Narrow" w:hAnsi="Arial Narrow"/>
                <w:sz w:val="22"/>
                <w:szCs w:val="22"/>
              </w:rPr>
            </w:pPr>
            <w:r w:rsidRPr="00246F99">
              <w:rPr>
                <w:rFonts w:ascii="Arial Narrow" w:hAnsi="Arial Narrow"/>
                <w:b/>
                <w:sz w:val="22"/>
                <w:szCs w:val="22"/>
              </w:rPr>
              <w:t>Living:</w:t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Yes   </w:t>
            </w:r>
            <w:r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55D5164F" w14:textId="77777777" w:rsidR="003D3CE7" w:rsidRPr="00E4462B" w:rsidRDefault="003D3CE7" w:rsidP="00FF39FF">
            <w:pPr>
              <w:rPr>
                <w:rFonts w:ascii="Arial Narrow" w:hAnsi="Arial Narrow"/>
                <w:sz w:val="22"/>
                <w:szCs w:val="22"/>
              </w:rPr>
            </w:pPr>
            <w:r w:rsidRPr="00246F99">
              <w:rPr>
                <w:rFonts w:ascii="Arial Narrow" w:hAnsi="Arial Narrow"/>
                <w:b/>
                <w:sz w:val="22"/>
                <w:szCs w:val="22"/>
              </w:rPr>
              <w:t>Catholic: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Yes   </w:t>
            </w:r>
            <w:r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192" w:type="dxa"/>
            <w:gridSpan w:val="2"/>
            <w:vMerge/>
            <w:shd w:val="clear" w:color="auto" w:fill="F2F2F2" w:themeFill="background1" w:themeFillShade="F2"/>
            <w:vAlign w:val="center"/>
          </w:tcPr>
          <w:p w14:paraId="6AC5BD4C" w14:textId="77777777" w:rsidR="003D3CE7" w:rsidRPr="00E4462B" w:rsidRDefault="003D3CE7" w:rsidP="008365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shd w:val="clear" w:color="auto" w:fill="auto"/>
            <w:vAlign w:val="center"/>
          </w:tcPr>
          <w:p w14:paraId="3EFBFC54" w14:textId="77777777" w:rsidR="003D3CE7" w:rsidRPr="00E4462B" w:rsidRDefault="003D3CE7" w:rsidP="00FF39FF">
            <w:pPr>
              <w:rPr>
                <w:rFonts w:ascii="Arial Narrow" w:hAnsi="Arial Narrow"/>
                <w:sz w:val="22"/>
                <w:szCs w:val="22"/>
              </w:rPr>
            </w:pPr>
            <w:r w:rsidRPr="00246F99">
              <w:rPr>
                <w:rFonts w:ascii="Arial Narrow" w:hAnsi="Arial Narrow"/>
                <w:b/>
                <w:sz w:val="22"/>
                <w:szCs w:val="22"/>
              </w:rPr>
              <w:t xml:space="preserve">Living: </w:t>
            </w:r>
            <w:r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Yes   </w:t>
            </w:r>
            <w:r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40BF5C2" w14:textId="77777777" w:rsidR="003D3CE7" w:rsidRPr="00E4462B" w:rsidRDefault="003D3CE7" w:rsidP="00FF39FF">
            <w:pPr>
              <w:rPr>
                <w:rFonts w:ascii="Arial Narrow" w:hAnsi="Arial Narrow"/>
                <w:sz w:val="22"/>
                <w:szCs w:val="22"/>
              </w:rPr>
            </w:pPr>
            <w:r w:rsidRPr="00246F99">
              <w:rPr>
                <w:rFonts w:ascii="Arial Narrow" w:hAnsi="Arial Narrow"/>
                <w:b/>
                <w:sz w:val="22"/>
                <w:szCs w:val="22"/>
              </w:rPr>
              <w:t>Catholic: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Yes   </w:t>
            </w:r>
            <w:r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E44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3D3CE7" w:rsidRPr="00E4462B" w14:paraId="34E884A3" w14:textId="77777777" w:rsidTr="005C7484">
        <w:trPr>
          <w:trHeight w:val="144"/>
        </w:trPr>
        <w:tc>
          <w:tcPr>
            <w:tcW w:w="2880" w:type="dxa"/>
            <w:shd w:val="clear" w:color="auto" w:fill="auto"/>
            <w:vAlign w:val="center"/>
          </w:tcPr>
          <w:p w14:paraId="633D78F1" w14:textId="77777777" w:rsidR="003D3CE7" w:rsidRDefault="005C7484" w:rsidP="00FF39F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School</w:t>
            </w:r>
            <w:r w:rsidR="003D3CE7" w:rsidRPr="00246F99">
              <w:rPr>
                <w:rFonts w:ascii="Arial Narrow" w:hAnsi="Arial Narrow"/>
                <w:b/>
                <w:sz w:val="22"/>
                <w:szCs w:val="22"/>
              </w:rPr>
              <w:t xml:space="preserve"> Alumni:</w:t>
            </w:r>
            <w:r w:rsidR="003D3C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3CE7"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="003D3CE7" w:rsidRPr="00E44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3CE7">
              <w:rPr>
                <w:rFonts w:ascii="Arial Narrow" w:hAnsi="Arial Narrow"/>
                <w:sz w:val="22"/>
                <w:szCs w:val="22"/>
              </w:rPr>
              <w:t xml:space="preserve">Yes   </w:t>
            </w:r>
            <w:r w:rsidR="003D3CE7"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="003D3CE7" w:rsidRPr="00E44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3CE7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4855AF89" w14:textId="77777777" w:rsidR="003D3CE7" w:rsidRPr="00246F99" w:rsidRDefault="003D3CE7" w:rsidP="00FF39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46F99">
              <w:rPr>
                <w:rFonts w:ascii="Arial Narrow" w:hAnsi="Arial Narrow"/>
                <w:b/>
                <w:sz w:val="22"/>
                <w:szCs w:val="22"/>
              </w:rPr>
              <w:t>If yes, Grad Year:</w:t>
            </w:r>
          </w:p>
        </w:tc>
        <w:tc>
          <w:tcPr>
            <w:tcW w:w="192" w:type="dxa"/>
            <w:gridSpan w:val="2"/>
            <w:vMerge/>
            <w:shd w:val="clear" w:color="auto" w:fill="F2F2F2" w:themeFill="background1" w:themeFillShade="F2"/>
            <w:vAlign w:val="center"/>
          </w:tcPr>
          <w:p w14:paraId="1A3BE986" w14:textId="77777777" w:rsidR="003D3CE7" w:rsidRPr="00E4462B" w:rsidRDefault="003D3CE7" w:rsidP="0083658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68" w:type="dxa"/>
            <w:gridSpan w:val="8"/>
            <w:shd w:val="clear" w:color="auto" w:fill="auto"/>
            <w:vAlign w:val="center"/>
          </w:tcPr>
          <w:p w14:paraId="077A697D" w14:textId="77777777" w:rsidR="003D3CE7" w:rsidRDefault="005C7484" w:rsidP="00246F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School</w:t>
            </w:r>
            <w:r w:rsidR="003D3CE7" w:rsidRPr="00246F99">
              <w:rPr>
                <w:rFonts w:ascii="Arial Narrow" w:hAnsi="Arial Narrow"/>
                <w:b/>
                <w:sz w:val="22"/>
                <w:szCs w:val="22"/>
              </w:rPr>
              <w:t xml:space="preserve"> Alumni:</w:t>
            </w:r>
            <w:r w:rsidR="003D3C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3CE7"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="003D3CE7" w:rsidRPr="00E44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3CE7">
              <w:rPr>
                <w:rFonts w:ascii="Arial Narrow" w:hAnsi="Arial Narrow"/>
                <w:sz w:val="22"/>
                <w:szCs w:val="22"/>
              </w:rPr>
              <w:t xml:space="preserve">Yes   </w:t>
            </w:r>
            <w:r w:rsidR="003D3CE7" w:rsidRPr="00E4462B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="003D3CE7" w:rsidRPr="00E446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3CE7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E2D8F89" w14:textId="77777777" w:rsidR="003D3CE7" w:rsidRPr="00246F99" w:rsidRDefault="003D3CE7" w:rsidP="00246F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46F99">
              <w:rPr>
                <w:rFonts w:ascii="Arial Narrow" w:hAnsi="Arial Narrow"/>
                <w:b/>
                <w:sz w:val="22"/>
                <w:szCs w:val="22"/>
              </w:rPr>
              <w:t>If yes, Grad Year:</w:t>
            </w:r>
          </w:p>
        </w:tc>
      </w:tr>
      <w:tr w:rsidR="003D3CE7" w:rsidRPr="00E4462B" w14:paraId="31694B46" w14:textId="77777777" w:rsidTr="00152BF5">
        <w:trPr>
          <w:trHeight w:val="288"/>
        </w:trPr>
        <w:tc>
          <w:tcPr>
            <w:tcW w:w="10890" w:type="dxa"/>
            <w:gridSpan w:val="14"/>
            <w:shd w:val="clear" w:color="auto" w:fill="000000" w:themeFill="text1"/>
            <w:vAlign w:val="center"/>
          </w:tcPr>
          <w:p w14:paraId="57354372" w14:textId="77777777" w:rsidR="003D3CE7" w:rsidRPr="00E4462B" w:rsidRDefault="003D3CE7" w:rsidP="00A01492">
            <w:pPr>
              <w:pStyle w:val="Heading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>OTHER INFORMATION</w:t>
            </w:r>
          </w:p>
        </w:tc>
      </w:tr>
      <w:tr w:rsidR="003D3CE7" w:rsidRPr="00E4462B" w14:paraId="5CAA6074" w14:textId="77777777" w:rsidTr="00B3607F">
        <w:trPr>
          <w:trHeight w:val="144"/>
        </w:trPr>
        <w:tc>
          <w:tcPr>
            <w:tcW w:w="6480" w:type="dxa"/>
            <w:gridSpan w:val="7"/>
            <w:shd w:val="clear" w:color="auto" w:fill="auto"/>
            <w:vAlign w:val="center"/>
          </w:tcPr>
          <w:p w14:paraId="2F79949F" w14:textId="77777777" w:rsidR="003D3CE7" w:rsidRPr="00E4462B" w:rsidRDefault="003D3CE7" w:rsidP="00836580">
            <w:pPr>
              <w:pStyle w:val="Centered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Emergency Contact:  </w: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MERGEFIELD Emer_Name </w:instrTex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gridSpan w:val="7"/>
            <w:shd w:val="clear" w:color="auto" w:fill="auto"/>
            <w:vAlign w:val="center"/>
          </w:tcPr>
          <w:p w14:paraId="66476995" w14:textId="77777777" w:rsidR="003D3CE7" w:rsidRPr="00E4462B" w:rsidRDefault="003D3CE7" w:rsidP="00836580">
            <w:pPr>
              <w:pStyle w:val="Centered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Relationship: </w: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MERGEFIELD Emer_Relation </w:instrTex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3D3CE7" w:rsidRPr="00E4462B" w14:paraId="0A62FEF2" w14:textId="77777777" w:rsidTr="00B3607F">
        <w:trPr>
          <w:trHeight w:val="144"/>
        </w:trPr>
        <w:tc>
          <w:tcPr>
            <w:tcW w:w="5310" w:type="dxa"/>
            <w:gridSpan w:val="4"/>
            <w:shd w:val="clear" w:color="auto" w:fill="auto"/>
            <w:vAlign w:val="center"/>
          </w:tcPr>
          <w:p w14:paraId="0F432E7D" w14:textId="77777777" w:rsidR="003D3CE7" w:rsidRPr="00E4462B" w:rsidRDefault="003D3CE7" w:rsidP="00836580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Phone Number: </w: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MERGEFIELD Emer_Phone </w:instrTex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14:paraId="1F5B3DEA" w14:textId="77777777" w:rsidR="003D3CE7" w:rsidRPr="00E4462B" w:rsidRDefault="003D3CE7" w:rsidP="00836580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>Cell Number:</w: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instrText xml:space="preserve"> MERGEFIELD Emer_Cell </w:instrText>
            </w:r>
            <w:r w:rsidRPr="00E4462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3D3CE7" w:rsidRPr="00E4462B" w14:paraId="614DBE44" w14:textId="77777777" w:rsidTr="00B3607F">
        <w:trPr>
          <w:trHeight w:val="144"/>
        </w:trPr>
        <w:tc>
          <w:tcPr>
            <w:tcW w:w="5310" w:type="dxa"/>
            <w:gridSpan w:val="4"/>
            <w:shd w:val="clear" w:color="auto" w:fill="auto"/>
            <w:vAlign w:val="center"/>
          </w:tcPr>
          <w:p w14:paraId="12DB4197" w14:textId="77777777" w:rsidR="003D3CE7" w:rsidRPr="00E4462B" w:rsidRDefault="003D3CE7" w:rsidP="00836580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Physician’s Name: </w: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MERGEFIELD Doc_Name </w:instrTex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14:paraId="006FEFC3" w14:textId="77777777" w:rsidR="003D3CE7" w:rsidRPr="00E4462B" w:rsidRDefault="003D3CE7" w:rsidP="00836580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>Physician’s Phone Number:</w:t>
            </w:r>
          </w:p>
        </w:tc>
      </w:tr>
      <w:tr w:rsidR="003D3CE7" w:rsidRPr="00E4462B" w14:paraId="6CB3D177" w14:textId="77777777" w:rsidTr="00B3607F">
        <w:trPr>
          <w:trHeight w:val="144"/>
        </w:trPr>
        <w:tc>
          <w:tcPr>
            <w:tcW w:w="10890" w:type="dxa"/>
            <w:gridSpan w:val="14"/>
            <w:shd w:val="clear" w:color="auto" w:fill="auto"/>
            <w:vAlign w:val="center"/>
          </w:tcPr>
          <w:p w14:paraId="7E8919E8" w14:textId="77777777" w:rsidR="003D3CE7" w:rsidRPr="00E4462B" w:rsidRDefault="003D3CE7" w:rsidP="00836580">
            <w:pPr>
              <w:rPr>
                <w:rFonts w:ascii="Arial Narrow" w:hAnsi="Arial Narrow"/>
                <w:sz w:val="22"/>
                <w:szCs w:val="22"/>
              </w:rPr>
            </w:pPr>
            <w:r w:rsidRPr="00E4462B">
              <w:rPr>
                <w:rFonts w:ascii="Arial Narrow" w:hAnsi="Arial Narrow"/>
                <w:sz w:val="22"/>
                <w:szCs w:val="22"/>
              </w:rPr>
              <w:t xml:space="preserve">Medical conditions/Medications: </w: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instrText xml:space="preserve"> MERGEFIELD Med_Cond </w:instrText>
            </w:r>
            <w:r w:rsidRPr="00E4462B">
              <w:rPr>
                <w:rFonts w:ascii="Arial Narrow" w:hAnsi="Arial Narrow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3D3CE7" w:rsidRPr="00944AF7" w14:paraId="0EB09903" w14:textId="77777777" w:rsidTr="00B3607F">
        <w:trPr>
          <w:trHeight w:val="144"/>
        </w:trPr>
        <w:tc>
          <w:tcPr>
            <w:tcW w:w="10890" w:type="dxa"/>
            <w:gridSpan w:val="14"/>
            <w:shd w:val="clear" w:color="auto" w:fill="auto"/>
            <w:vAlign w:val="center"/>
          </w:tcPr>
          <w:p w14:paraId="4977A98E" w14:textId="77777777" w:rsidR="003D3CE7" w:rsidRPr="00944AF7" w:rsidRDefault="003D3CE7" w:rsidP="001B47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44AF7">
              <w:rPr>
                <w:rFonts w:ascii="Arial Narrow" w:hAnsi="Arial Narrow"/>
                <w:b/>
                <w:sz w:val="22"/>
                <w:szCs w:val="22"/>
              </w:rPr>
              <w:t xml:space="preserve">Family member(s) currently attending </w:t>
            </w:r>
            <w:r w:rsidR="001B476D">
              <w:rPr>
                <w:rFonts w:ascii="Arial Narrow" w:hAnsi="Arial Narrow"/>
                <w:b/>
                <w:sz w:val="22"/>
                <w:szCs w:val="22"/>
              </w:rPr>
              <w:t>this school</w:t>
            </w:r>
            <w:r w:rsidRPr="00944AF7">
              <w:rPr>
                <w:rFonts w:ascii="Arial Narrow" w:hAnsi="Arial Narrow"/>
                <w:b/>
                <w:sz w:val="22"/>
                <w:szCs w:val="22"/>
              </w:rPr>
              <w:t xml:space="preserve"> (list grade level</w:t>
            </w:r>
            <w:r>
              <w:rPr>
                <w:rFonts w:ascii="Arial Narrow" w:hAnsi="Arial Narrow"/>
                <w:b/>
                <w:sz w:val="22"/>
                <w:szCs w:val="22"/>
              </w:rPr>
              <w:t>/relationship</w:t>
            </w:r>
            <w:r w:rsidRPr="00944AF7">
              <w:rPr>
                <w:rFonts w:ascii="Arial Narrow" w:hAnsi="Arial Narrow"/>
                <w:b/>
                <w:sz w:val="22"/>
                <w:szCs w:val="22"/>
              </w:rPr>
              <w:t xml:space="preserve">): </w:t>
            </w:r>
          </w:p>
        </w:tc>
      </w:tr>
      <w:tr w:rsidR="003D3CE7" w:rsidRPr="00E4462B" w14:paraId="72362656" w14:textId="77777777" w:rsidTr="00B3607F">
        <w:trPr>
          <w:trHeight w:val="288"/>
        </w:trPr>
        <w:tc>
          <w:tcPr>
            <w:tcW w:w="10890" w:type="dxa"/>
            <w:gridSpan w:val="14"/>
            <w:shd w:val="clear" w:color="auto" w:fill="auto"/>
            <w:vAlign w:val="center"/>
          </w:tcPr>
          <w:p w14:paraId="27EAB533" w14:textId="77777777" w:rsidR="003D3CE7" w:rsidRPr="00E4462B" w:rsidRDefault="003D3CE7" w:rsidP="00AA24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D3CE7" w:rsidRPr="00944AF7" w14:paraId="4C788C32" w14:textId="77777777" w:rsidTr="00B3607F">
        <w:trPr>
          <w:trHeight w:val="144"/>
        </w:trPr>
        <w:tc>
          <w:tcPr>
            <w:tcW w:w="10890" w:type="dxa"/>
            <w:gridSpan w:val="14"/>
            <w:shd w:val="clear" w:color="auto" w:fill="auto"/>
            <w:vAlign w:val="center"/>
          </w:tcPr>
          <w:p w14:paraId="2269B604" w14:textId="77777777" w:rsidR="003D3CE7" w:rsidRPr="00944AF7" w:rsidRDefault="003D3CE7" w:rsidP="001B476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Other </w:t>
            </w:r>
            <w:r w:rsidRPr="00944AF7">
              <w:rPr>
                <w:rFonts w:ascii="Arial Narrow" w:hAnsi="Arial Narrow"/>
                <w:b/>
                <w:sz w:val="22"/>
                <w:szCs w:val="22"/>
              </w:rPr>
              <w:t xml:space="preserve">Family member(s) who have graduated from </w:t>
            </w:r>
            <w:r w:rsidR="001B476D">
              <w:rPr>
                <w:rFonts w:ascii="Arial Narrow" w:hAnsi="Arial Narrow"/>
                <w:b/>
                <w:sz w:val="22"/>
                <w:szCs w:val="22"/>
              </w:rPr>
              <w:t>this school</w:t>
            </w:r>
            <w:r w:rsidRPr="00944AF7">
              <w:rPr>
                <w:rFonts w:ascii="Arial Narrow" w:hAnsi="Arial Narrow"/>
                <w:b/>
                <w:sz w:val="22"/>
                <w:szCs w:val="22"/>
              </w:rPr>
              <w:t xml:space="preserve"> (list name, relationship &amp; grad year):  </w:t>
            </w:r>
          </w:p>
        </w:tc>
      </w:tr>
      <w:tr w:rsidR="003D3CE7" w:rsidRPr="00246F99" w14:paraId="255EE4D7" w14:textId="77777777" w:rsidTr="00B3607F">
        <w:trPr>
          <w:trHeight w:val="85"/>
        </w:trPr>
        <w:tc>
          <w:tcPr>
            <w:tcW w:w="3630" w:type="dxa"/>
            <w:gridSpan w:val="2"/>
            <w:shd w:val="clear" w:color="auto" w:fill="auto"/>
            <w:vAlign w:val="center"/>
          </w:tcPr>
          <w:p w14:paraId="47A744B6" w14:textId="77777777" w:rsidR="003D3CE7" w:rsidRPr="00246F99" w:rsidRDefault="003D3CE7" w:rsidP="00FC7060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t>Name:</w:t>
            </w:r>
          </w:p>
        </w:tc>
        <w:tc>
          <w:tcPr>
            <w:tcW w:w="3630" w:type="dxa"/>
            <w:gridSpan w:val="8"/>
            <w:shd w:val="clear" w:color="auto" w:fill="auto"/>
            <w:vAlign w:val="center"/>
          </w:tcPr>
          <w:p w14:paraId="7703DF31" w14:textId="77777777" w:rsidR="003D3CE7" w:rsidRPr="00246F99" w:rsidRDefault="003D3CE7" w:rsidP="00944AF7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t>Name: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 w14:paraId="6A965C46" w14:textId="77777777" w:rsidR="003D3CE7" w:rsidRPr="00246F99" w:rsidRDefault="003D3CE7" w:rsidP="00944AF7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t>Name:</w:t>
            </w:r>
          </w:p>
        </w:tc>
      </w:tr>
      <w:tr w:rsidR="003D3CE7" w:rsidRPr="00246F99" w14:paraId="5FDB6257" w14:textId="77777777" w:rsidTr="00B3607F">
        <w:trPr>
          <w:trHeight w:val="85"/>
        </w:trPr>
        <w:tc>
          <w:tcPr>
            <w:tcW w:w="3630" w:type="dxa"/>
            <w:gridSpan w:val="2"/>
            <w:shd w:val="clear" w:color="auto" w:fill="auto"/>
            <w:vAlign w:val="center"/>
          </w:tcPr>
          <w:p w14:paraId="447DC5CD" w14:textId="77777777" w:rsidR="003D3CE7" w:rsidRPr="00246F99" w:rsidRDefault="003D3CE7" w:rsidP="00FC7060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t>Relationship:</w:t>
            </w:r>
          </w:p>
        </w:tc>
        <w:tc>
          <w:tcPr>
            <w:tcW w:w="3630" w:type="dxa"/>
            <w:gridSpan w:val="8"/>
            <w:shd w:val="clear" w:color="auto" w:fill="auto"/>
            <w:vAlign w:val="center"/>
          </w:tcPr>
          <w:p w14:paraId="281A1E12" w14:textId="77777777" w:rsidR="003D3CE7" w:rsidRPr="00246F99" w:rsidRDefault="003D3CE7" w:rsidP="00944AF7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t>Relationship: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 w14:paraId="0D004ECA" w14:textId="77777777" w:rsidR="003D3CE7" w:rsidRPr="00246F99" w:rsidRDefault="003D3CE7" w:rsidP="00944AF7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t>Relationship:</w:t>
            </w:r>
          </w:p>
        </w:tc>
      </w:tr>
      <w:tr w:rsidR="003D3CE7" w:rsidRPr="00246F99" w14:paraId="43F7D01E" w14:textId="77777777" w:rsidTr="00B3607F">
        <w:trPr>
          <w:trHeight w:val="85"/>
        </w:trPr>
        <w:tc>
          <w:tcPr>
            <w:tcW w:w="3630" w:type="dxa"/>
            <w:gridSpan w:val="2"/>
            <w:shd w:val="clear" w:color="auto" w:fill="auto"/>
            <w:vAlign w:val="center"/>
          </w:tcPr>
          <w:p w14:paraId="7E587DF7" w14:textId="77777777" w:rsidR="003D3CE7" w:rsidRPr="00246F99" w:rsidRDefault="003D3CE7" w:rsidP="00FC7060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t>Grad Year:</w:t>
            </w:r>
          </w:p>
        </w:tc>
        <w:tc>
          <w:tcPr>
            <w:tcW w:w="3630" w:type="dxa"/>
            <w:gridSpan w:val="8"/>
            <w:shd w:val="clear" w:color="auto" w:fill="auto"/>
            <w:vAlign w:val="center"/>
          </w:tcPr>
          <w:p w14:paraId="23E56F2F" w14:textId="77777777" w:rsidR="003D3CE7" w:rsidRPr="00246F99" w:rsidRDefault="003D3CE7" w:rsidP="00944AF7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t>Grad Year:</w:t>
            </w:r>
          </w:p>
        </w:tc>
        <w:tc>
          <w:tcPr>
            <w:tcW w:w="3630" w:type="dxa"/>
            <w:gridSpan w:val="4"/>
            <w:shd w:val="clear" w:color="auto" w:fill="auto"/>
            <w:vAlign w:val="center"/>
          </w:tcPr>
          <w:p w14:paraId="33E71AB1" w14:textId="77777777" w:rsidR="003D3CE7" w:rsidRPr="00246F99" w:rsidRDefault="003D3CE7" w:rsidP="00944AF7">
            <w:pPr>
              <w:rPr>
                <w:rFonts w:ascii="Arial Narrow" w:hAnsi="Arial Narrow"/>
                <w:sz w:val="20"/>
                <w:szCs w:val="22"/>
              </w:rPr>
            </w:pPr>
            <w:r w:rsidRPr="00246F99">
              <w:rPr>
                <w:rFonts w:ascii="Arial Narrow" w:hAnsi="Arial Narrow"/>
                <w:sz w:val="20"/>
                <w:szCs w:val="22"/>
              </w:rPr>
              <w:t>Grad Year:</w:t>
            </w:r>
          </w:p>
        </w:tc>
      </w:tr>
      <w:tr w:rsidR="003D3CE7" w:rsidRPr="00944AF7" w14:paraId="04FBF418" w14:textId="77777777" w:rsidTr="00B3607F">
        <w:trPr>
          <w:trHeight w:val="144"/>
        </w:trPr>
        <w:tc>
          <w:tcPr>
            <w:tcW w:w="10890" w:type="dxa"/>
            <w:gridSpan w:val="14"/>
            <w:shd w:val="clear" w:color="auto" w:fill="auto"/>
            <w:vAlign w:val="center"/>
          </w:tcPr>
          <w:p w14:paraId="14F7E43F" w14:textId="77777777" w:rsidR="003D3CE7" w:rsidRPr="00944AF7" w:rsidRDefault="003D3CE7" w:rsidP="00FC70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44AF7">
              <w:rPr>
                <w:rFonts w:ascii="Arial Narrow" w:hAnsi="Arial Narrow"/>
                <w:b/>
                <w:sz w:val="22"/>
                <w:szCs w:val="22"/>
              </w:rPr>
              <w:t>Names of person(s) with permission to pick-up student during school hours:</w:t>
            </w:r>
          </w:p>
        </w:tc>
      </w:tr>
      <w:tr w:rsidR="003D3CE7" w:rsidRPr="00E4462B" w14:paraId="56BCA320" w14:textId="77777777" w:rsidTr="00AF14D2">
        <w:trPr>
          <w:trHeight w:val="313"/>
        </w:trPr>
        <w:tc>
          <w:tcPr>
            <w:tcW w:w="10890" w:type="dxa"/>
            <w:gridSpan w:val="14"/>
            <w:shd w:val="clear" w:color="auto" w:fill="auto"/>
            <w:vAlign w:val="center"/>
          </w:tcPr>
          <w:p w14:paraId="50D000D4" w14:textId="77777777" w:rsidR="003D3CE7" w:rsidRPr="00E4462B" w:rsidRDefault="003D3CE7" w:rsidP="00FC7060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E4462B">
              <w:rPr>
                <w:rFonts w:ascii="Arial Narrow" w:hAnsi="Arial Narrow"/>
                <w:b/>
                <w:sz w:val="20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sz w:val="20"/>
                <w:szCs w:val="22"/>
              </w:rPr>
              <w:instrText xml:space="preserve"> MERGEFIELD PU3 </w:instrText>
            </w:r>
            <w:r w:rsidRPr="00E4462B">
              <w:rPr>
                <w:rFonts w:ascii="Arial Narrow" w:hAnsi="Arial Narrow"/>
                <w:b/>
                <w:sz w:val="20"/>
                <w:szCs w:val="22"/>
              </w:rPr>
              <w:fldChar w:fldCharType="end"/>
            </w:r>
            <w:r w:rsidRPr="00E4462B">
              <w:rPr>
                <w:rFonts w:ascii="Arial Narrow" w:hAnsi="Arial Narrow"/>
                <w:b/>
                <w:sz w:val="20"/>
                <w:szCs w:val="22"/>
              </w:rPr>
              <w:fldChar w:fldCharType="begin"/>
            </w:r>
            <w:r w:rsidRPr="00E4462B">
              <w:rPr>
                <w:rFonts w:ascii="Arial Narrow" w:hAnsi="Arial Narrow"/>
                <w:b/>
                <w:sz w:val="20"/>
                <w:szCs w:val="22"/>
              </w:rPr>
              <w:instrText xml:space="preserve"> MERGEFIELD PU4 </w:instrText>
            </w:r>
            <w:r w:rsidRPr="00E4462B">
              <w:rPr>
                <w:rFonts w:ascii="Arial Narrow" w:hAnsi="Arial Narrow"/>
                <w:b/>
                <w:sz w:val="20"/>
                <w:szCs w:val="22"/>
              </w:rPr>
              <w:fldChar w:fldCharType="end"/>
            </w:r>
          </w:p>
        </w:tc>
      </w:tr>
      <w:tr w:rsidR="003D3CE7" w:rsidRPr="00E4462B" w14:paraId="0B478998" w14:textId="77777777" w:rsidTr="00152BF5">
        <w:trPr>
          <w:trHeight w:val="288"/>
        </w:trPr>
        <w:tc>
          <w:tcPr>
            <w:tcW w:w="10890" w:type="dxa"/>
            <w:gridSpan w:val="14"/>
            <w:shd w:val="clear" w:color="auto" w:fill="000000" w:themeFill="text1"/>
            <w:vAlign w:val="center"/>
          </w:tcPr>
          <w:p w14:paraId="1DCAE1DC" w14:textId="77777777" w:rsidR="003D3CE7" w:rsidRPr="00E4462B" w:rsidRDefault="003D3CE7" w:rsidP="00E6133E">
            <w:pPr>
              <w:rPr>
                <w:rFonts w:ascii="Arial Narrow" w:hAnsi="Arial Narrow"/>
                <w:sz w:val="22"/>
                <w:szCs w:val="22"/>
              </w:rPr>
            </w:pPr>
            <w:r w:rsidRPr="00E6133E">
              <w:rPr>
                <w:rFonts w:ascii="Arial Narrow" w:hAnsi="Arial Narrow"/>
                <w:sz w:val="18"/>
                <w:szCs w:val="22"/>
              </w:rPr>
              <w:t>I, as Parent or Legal Guardian, acknowledge that I have read the entire contents of the Parent-Student Handbook and understand the consequences of any violations of the rules and policies of the school. I certify</w:t>
            </w:r>
            <w:r>
              <w:rPr>
                <w:rFonts w:ascii="Arial Narrow" w:hAnsi="Arial Narrow"/>
                <w:sz w:val="18"/>
                <w:szCs w:val="22"/>
              </w:rPr>
              <w:t>,</w:t>
            </w:r>
            <w:r w:rsidRPr="00E6133E">
              <w:rPr>
                <w:rFonts w:ascii="Arial Narrow" w:hAnsi="Arial Narrow"/>
                <w:sz w:val="18"/>
                <w:szCs w:val="22"/>
              </w:rPr>
              <w:t xml:space="preserve"> to the best of my knowledge</w:t>
            </w:r>
            <w:r>
              <w:rPr>
                <w:rFonts w:ascii="Arial Narrow" w:hAnsi="Arial Narrow"/>
                <w:sz w:val="18"/>
                <w:szCs w:val="22"/>
              </w:rPr>
              <w:t>,</w:t>
            </w:r>
            <w:r w:rsidRPr="00E6133E">
              <w:rPr>
                <w:rFonts w:ascii="Arial Narrow" w:hAnsi="Arial Narrow"/>
                <w:sz w:val="18"/>
                <w:szCs w:val="22"/>
              </w:rPr>
              <w:t xml:space="preserve"> that the information provided is true and accurate.</w:t>
            </w:r>
          </w:p>
        </w:tc>
      </w:tr>
      <w:tr w:rsidR="003D3CE7" w:rsidRPr="00E4462B" w14:paraId="6142BF6B" w14:textId="77777777" w:rsidTr="00B3607F">
        <w:trPr>
          <w:trHeight w:val="432"/>
        </w:trPr>
        <w:tc>
          <w:tcPr>
            <w:tcW w:w="7560" w:type="dxa"/>
            <w:gridSpan w:val="11"/>
            <w:shd w:val="clear" w:color="auto" w:fill="auto"/>
            <w:vAlign w:val="center"/>
          </w:tcPr>
          <w:p w14:paraId="5276496F" w14:textId="77777777" w:rsidR="003D3CE7" w:rsidRPr="00E4462B" w:rsidRDefault="003D3CE7" w:rsidP="00E03E1F">
            <w:pPr>
              <w:pStyle w:val="Italic"/>
              <w:rPr>
                <w:rFonts w:ascii="Arial Narrow" w:hAnsi="Arial Narrow"/>
                <w:b/>
                <w:sz w:val="22"/>
                <w:szCs w:val="22"/>
              </w:rPr>
            </w:pPr>
            <w:r w:rsidRPr="00E4462B">
              <w:rPr>
                <w:rFonts w:ascii="Arial Narrow" w:hAnsi="Arial Narrow"/>
                <w:b/>
                <w:sz w:val="22"/>
                <w:szCs w:val="22"/>
              </w:rPr>
              <w:t>Parent/Guardian signature: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14:paraId="1EEC1087" w14:textId="77777777" w:rsidR="003D3CE7" w:rsidRPr="00E4462B" w:rsidRDefault="003D3CE7" w:rsidP="00E03E1F">
            <w:pPr>
              <w:pStyle w:val="Italic"/>
              <w:rPr>
                <w:rFonts w:ascii="Arial Narrow" w:hAnsi="Arial Narrow"/>
                <w:b/>
                <w:sz w:val="22"/>
                <w:szCs w:val="22"/>
              </w:rPr>
            </w:pPr>
            <w:r w:rsidRPr="00E4462B">
              <w:rPr>
                <w:rFonts w:ascii="Arial Narrow" w:hAnsi="Arial Narrow"/>
                <w:b/>
                <w:sz w:val="22"/>
                <w:szCs w:val="22"/>
              </w:rPr>
              <w:t>Date:</w:t>
            </w:r>
          </w:p>
        </w:tc>
      </w:tr>
    </w:tbl>
    <w:p w14:paraId="58B6446F" w14:textId="77777777" w:rsidR="00203967" w:rsidRPr="00A67E8B" w:rsidRDefault="00AF14D2" w:rsidP="00AF14D2">
      <w:pPr>
        <w:pStyle w:val="Heading1"/>
        <w:ind w:left="-360"/>
        <w:jc w:val="left"/>
        <w:rPr>
          <w:rFonts w:ascii="Arial Narrow" w:hAnsi="Arial Narrow"/>
          <w:b w:val="0"/>
          <w:sz w:val="18"/>
        </w:rPr>
      </w:pPr>
      <w:r w:rsidRPr="00A67E8B">
        <w:rPr>
          <w:rFonts w:ascii="Arial Narrow" w:hAnsi="Arial Narrow"/>
          <w:sz w:val="18"/>
        </w:rPr>
        <w:t xml:space="preserve">Note: </w:t>
      </w:r>
      <w:r w:rsidR="00A67E8B" w:rsidRPr="00A67E8B">
        <w:rPr>
          <w:rFonts w:ascii="Arial Narrow" w:hAnsi="Arial Narrow"/>
          <w:sz w:val="18"/>
        </w:rPr>
        <w:t>T</w:t>
      </w:r>
      <w:r w:rsidRPr="00A67E8B">
        <w:rPr>
          <w:rFonts w:ascii="Arial Narrow" w:hAnsi="Arial Narrow"/>
          <w:b w:val="0"/>
          <w:caps w:val="0"/>
          <w:sz w:val="18"/>
        </w:rPr>
        <w:t xml:space="preserve">he </w:t>
      </w:r>
      <w:r w:rsidR="00A67E8B" w:rsidRPr="00A67E8B">
        <w:rPr>
          <w:rFonts w:ascii="Arial Narrow" w:hAnsi="Arial Narrow"/>
          <w:b w:val="0"/>
          <w:caps w:val="0"/>
          <w:sz w:val="18"/>
        </w:rPr>
        <w:t>A</w:t>
      </w:r>
      <w:r w:rsidRPr="00A67E8B">
        <w:rPr>
          <w:rFonts w:ascii="Arial Narrow" w:hAnsi="Arial Narrow"/>
          <w:b w:val="0"/>
          <w:caps w:val="0"/>
          <w:sz w:val="18"/>
        </w:rPr>
        <w:t xml:space="preserve">rchdiocese of </w:t>
      </w:r>
      <w:r w:rsidR="00A67E8B" w:rsidRPr="00A67E8B">
        <w:rPr>
          <w:rFonts w:ascii="Arial Narrow" w:hAnsi="Arial Narrow"/>
          <w:b w:val="0"/>
          <w:caps w:val="0"/>
          <w:sz w:val="18"/>
        </w:rPr>
        <w:t>M</w:t>
      </w:r>
      <w:r w:rsidRPr="00A67E8B">
        <w:rPr>
          <w:rFonts w:ascii="Arial Narrow" w:hAnsi="Arial Narrow"/>
          <w:b w:val="0"/>
          <w:caps w:val="0"/>
          <w:sz w:val="18"/>
        </w:rPr>
        <w:t xml:space="preserve">iami is authorized under federal law to enroll nonimmigrant alien students and issue i-20 certificates in order for students to obtain </w:t>
      </w:r>
      <w:r w:rsidR="00A67E8B" w:rsidRPr="00A67E8B">
        <w:rPr>
          <w:rFonts w:ascii="Arial Narrow" w:hAnsi="Arial Narrow"/>
          <w:b w:val="0"/>
          <w:caps w:val="0"/>
          <w:sz w:val="18"/>
        </w:rPr>
        <w:t>F</w:t>
      </w:r>
      <w:r w:rsidRPr="00A67E8B">
        <w:rPr>
          <w:rFonts w:ascii="Arial Narrow" w:hAnsi="Arial Narrow"/>
          <w:b w:val="0"/>
          <w:caps w:val="0"/>
          <w:sz w:val="18"/>
        </w:rPr>
        <w:t xml:space="preserve">-1 status. </w:t>
      </w:r>
      <w:r w:rsidR="00A67E8B" w:rsidRPr="00A67E8B">
        <w:rPr>
          <w:rFonts w:ascii="Arial Narrow" w:hAnsi="Arial Narrow"/>
          <w:b w:val="0"/>
          <w:caps w:val="0"/>
          <w:sz w:val="18"/>
        </w:rPr>
        <w:t>I</w:t>
      </w:r>
      <w:r w:rsidRPr="00A67E8B">
        <w:rPr>
          <w:rFonts w:ascii="Arial Narrow" w:hAnsi="Arial Narrow"/>
          <w:b w:val="0"/>
          <w:caps w:val="0"/>
          <w:sz w:val="18"/>
        </w:rPr>
        <w:t>f you need assistance, please let the school know at registration.</w:t>
      </w:r>
    </w:p>
    <w:sectPr w:rsidR="00203967" w:rsidRPr="00A67E8B" w:rsidSect="004177E7">
      <w:pgSz w:w="12240" w:h="15840" w:code="1"/>
      <w:pgMar w:top="446" w:right="1080" w:bottom="432" w:left="1080" w:header="360" w:footer="15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93A4" w14:textId="77777777" w:rsidR="00D56C81" w:rsidRDefault="00D56C81" w:rsidP="0015539E">
      <w:r>
        <w:separator/>
      </w:r>
    </w:p>
  </w:endnote>
  <w:endnote w:type="continuationSeparator" w:id="0">
    <w:p w14:paraId="243BE5ED" w14:textId="77777777" w:rsidR="00D56C81" w:rsidRDefault="00D56C81" w:rsidP="0015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74B5" w14:textId="77777777" w:rsidR="00D56C81" w:rsidRDefault="00D56C81" w:rsidP="0015539E">
      <w:r>
        <w:separator/>
      </w:r>
    </w:p>
  </w:footnote>
  <w:footnote w:type="continuationSeparator" w:id="0">
    <w:p w14:paraId="2235B517" w14:textId="77777777" w:rsidR="00D56C81" w:rsidRDefault="00D56C81" w:rsidP="0015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R:\Admissions\Registration 11-12\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-1"/>
    <w:odso>
      <w:udl w:val="Provider=Microsoft.ACE.OLEDB.12.0;User ID=Admin;Data Source=R:\Admissions\Registration 11-12\9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3"/>
        <w:lid w:val="en-US"/>
      </w:fieldMapData>
      <w:fieldMapData>
        <w:type w:val="dbColumn"/>
        <w:name w:val="MIDDLE NAME"/>
        <w:mappedName w:val="Middle Name"/>
        <w:column w:val="4"/>
        <w:lid w:val="en-US"/>
      </w:fieldMapData>
      <w:fieldMapData>
        <w:type w:val="dbColumn"/>
        <w:name w:val="LAST NAME"/>
        <w:mappedName w:val="Last Nam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6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type w:val="dbColumn"/>
        <w:name w:val="State"/>
        <w:mappedName w:val="State"/>
        <w:column w:val="8"/>
        <w:lid w:val="en-US"/>
      </w:fieldMapData>
      <w:fieldMapData>
        <w:type w:val="dbColumn"/>
        <w:name w:val="Zip"/>
        <w:mappedName w:val="Postal Code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FB"/>
    <w:rsid w:val="000071F7"/>
    <w:rsid w:val="00017DEF"/>
    <w:rsid w:val="0002798A"/>
    <w:rsid w:val="000334ED"/>
    <w:rsid w:val="000406CB"/>
    <w:rsid w:val="000515BE"/>
    <w:rsid w:val="0008159E"/>
    <w:rsid w:val="00083002"/>
    <w:rsid w:val="00087B85"/>
    <w:rsid w:val="000A01F1"/>
    <w:rsid w:val="000B100E"/>
    <w:rsid w:val="000C1163"/>
    <w:rsid w:val="000D2539"/>
    <w:rsid w:val="000F1422"/>
    <w:rsid w:val="000F2DF4"/>
    <w:rsid w:val="000F6783"/>
    <w:rsid w:val="00120C95"/>
    <w:rsid w:val="00127669"/>
    <w:rsid w:val="0013148F"/>
    <w:rsid w:val="0014663E"/>
    <w:rsid w:val="001500DF"/>
    <w:rsid w:val="00152BF5"/>
    <w:rsid w:val="0015539E"/>
    <w:rsid w:val="001713E8"/>
    <w:rsid w:val="00180664"/>
    <w:rsid w:val="001A233C"/>
    <w:rsid w:val="001B2BED"/>
    <w:rsid w:val="001B476D"/>
    <w:rsid w:val="001D06EB"/>
    <w:rsid w:val="001E15C2"/>
    <w:rsid w:val="00203967"/>
    <w:rsid w:val="00204FB1"/>
    <w:rsid w:val="002123A6"/>
    <w:rsid w:val="00217EC5"/>
    <w:rsid w:val="00246F99"/>
    <w:rsid w:val="00250014"/>
    <w:rsid w:val="0026048E"/>
    <w:rsid w:val="002736B8"/>
    <w:rsid w:val="00275253"/>
    <w:rsid w:val="00275BB5"/>
    <w:rsid w:val="00277CF7"/>
    <w:rsid w:val="00280F63"/>
    <w:rsid w:val="002844FC"/>
    <w:rsid w:val="00286F6A"/>
    <w:rsid w:val="00291C8C"/>
    <w:rsid w:val="00294248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E0E1D"/>
    <w:rsid w:val="00303B2B"/>
    <w:rsid w:val="003076FD"/>
    <w:rsid w:val="00311549"/>
    <w:rsid w:val="00315BF5"/>
    <w:rsid w:val="00317005"/>
    <w:rsid w:val="00330D53"/>
    <w:rsid w:val="00335259"/>
    <w:rsid w:val="003653A0"/>
    <w:rsid w:val="0037150D"/>
    <w:rsid w:val="00371A69"/>
    <w:rsid w:val="00376270"/>
    <w:rsid w:val="003816D7"/>
    <w:rsid w:val="003929F1"/>
    <w:rsid w:val="003A1B63"/>
    <w:rsid w:val="003A41A1"/>
    <w:rsid w:val="003B2326"/>
    <w:rsid w:val="003B3158"/>
    <w:rsid w:val="003D0AA6"/>
    <w:rsid w:val="003D3CE7"/>
    <w:rsid w:val="003E11D5"/>
    <w:rsid w:val="0040207F"/>
    <w:rsid w:val="004177E7"/>
    <w:rsid w:val="004268DF"/>
    <w:rsid w:val="00437ED0"/>
    <w:rsid w:val="00440CD8"/>
    <w:rsid w:val="00443837"/>
    <w:rsid w:val="00450F66"/>
    <w:rsid w:val="00461739"/>
    <w:rsid w:val="00467865"/>
    <w:rsid w:val="00467AA0"/>
    <w:rsid w:val="0048685F"/>
    <w:rsid w:val="00495456"/>
    <w:rsid w:val="004A025E"/>
    <w:rsid w:val="004A072F"/>
    <w:rsid w:val="004A1437"/>
    <w:rsid w:val="004A392B"/>
    <w:rsid w:val="004A4198"/>
    <w:rsid w:val="004A54EA"/>
    <w:rsid w:val="004B0578"/>
    <w:rsid w:val="004B1E4C"/>
    <w:rsid w:val="004C3902"/>
    <w:rsid w:val="004D04D6"/>
    <w:rsid w:val="004E34C6"/>
    <w:rsid w:val="004F56D1"/>
    <w:rsid w:val="004F62AD"/>
    <w:rsid w:val="00501AE8"/>
    <w:rsid w:val="00502C3C"/>
    <w:rsid w:val="00504B65"/>
    <w:rsid w:val="005114CE"/>
    <w:rsid w:val="00512169"/>
    <w:rsid w:val="0052122B"/>
    <w:rsid w:val="00525B2E"/>
    <w:rsid w:val="00532E5B"/>
    <w:rsid w:val="00533C40"/>
    <w:rsid w:val="00535939"/>
    <w:rsid w:val="005546CF"/>
    <w:rsid w:val="005557F6"/>
    <w:rsid w:val="00561412"/>
    <w:rsid w:val="00563778"/>
    <w:rsid w:val="00575316"/>
    <w:rsid w:val="0058759D"/>
    <w:rsid w:val="00587FEA"/>
    <w:rsid w:val="005B4AE2"/>
    <w:rsid w:val="005C7484"/>
    <w:rsid w:val="005E120E"/>
    <w:rsid w:val="005E63CC"/>
    <w:rsid w:val="005F6E87"/>
    <w:rsid w:val="00601460"/>
    <w:rsid w:val="00613129"/>
    <w:rsid w:val="00617C65"/>
    <w:rsid w:val="00650EE1"/>
    <w:rsid w:val="0065281D"/>
    <w:rsid w:val="00681001"/>
    <w:rsid w:val="00684DC8"/>
    <w:rsid w:val="006D24B7"/>
    <w:rsid w:val="006D2635"/>
    <w:rsid w:val="006D5C6F"/>
    <w:rsid w:val="006D779C"/>
    <w:rsid w:val="006E4F63"/>
    <w:rsid w:val="006E729E"/>
    <w:rsid w:val="00707C40"/>
    <w:rsid w:val="007216C5"/>
    <w:rsid w:val="007602AC"/>
    <w:rsid w:val="00774B67"/>
    <w:rsid w:val="00793AC6"/>
    <w:rsid w:val="007A5872"/>
    <w:rsid w:val="007A71DE"/>
    <w:rsid w:val="007B199B"/>
    <w:rsid w:val="007B6119"/>
    <w:rsid w:val="007C35AA"/>
    <w:rsid w:val="007D2AA5"/>
    <w:rsid w:val="007E2A15"/>
    <w:rsid w:val="007E32E7"/>
    <w:rsid w:val="008107D6"/>
    <w:rsid w:val="00836580"/>
    <w:rsid w:val="00841645"/>
    <w:rsid w:val="008427B1"/>
    <w:rsid w:val="00852EC6"/>
    <w:rsid w:val="008616DF"/>
    <w:rsid w:val="008651A4"/>
    <w:rsid w:val="008833C4"/>
    <w:rsid w:val="0088782D"/>
    <w:rsid w:val="008B7081"/>
    <w:rsid w:val="008B7D29"/>
    <w:rsid w:val="008C3C2F"/>
    <w:rsid w:val="008C686D"/>
    <w:rsid w:val="008D6666"/>
    <w:rsid w:val="008E72CF"/>
    <w:rsid w:val="008F3935"/>
    <w:rsid w:val="00902964"/>
    <w:rsid w:val="00903AA7"/>
    <w:rsid w:val="0090439A"/>
    <w:rsid w:val="0090679F"/>
    <w:rsid w:val="009214BA"/>
    <w:rsid w:val="009309C4"/>
    <w:rsid w:val="00931961"/>
    <w:rsid w:val="00937437"/>
    <w:rsid w:val="00944AF7"/>
    <w:rsid w:val="0094790F"/>
    <w:rsid w:val="00947FFA"/>
    <w:rsid w:val="00966B90"/>
    <w:rsid w:val="009737B7"/>
    <w:rsid w:val="009802C4"/>
    <w:rsid w:val="00982BFB"/>
    <w:rsid w:val="00983166"/>
    <w:rsid w:val="00991793"/>
    <w:rsid w:val="009976D9"/>
    <w:rsid w:val="00997A3E"/>
    <w:rsid w:val="009A4EA3"/>
    <w:rsid w:val="009A55DC"/>
    <w:rsid w:val="009C220D"/>
    <w:rsid w:val="009F5F92"/>
    <w:rsid w:val="00A01492"/>
    <w:rsid w:val="00A15290"/>
    <w:rsid w:val="00A211B2"/>
    <w:rsid w:val="00A23C5E"/>
    <w:rsid w:val="00A26B10"/>
    <w:rsid w:val="00A2727E"/>
    <w:rsid w:val="00A35524"/>
    <w:rsid w:val="00A67E8B"/>
    <w:rsid w:val="00A74F99"/>
    <w:rsid w:val="00A82BA3"/>
    <w:rsid w:val="00A8747B"/>
    <w:rsid w:val="00A92012"/>
    <w:rsid w:val="00A93FD1"/>
    <w:rsid w:val="00A94ACC"/>
    <w:rsid w:val="00AA2476"/>
    <w:rsid w:val="00AB4F9B"/>
    <w:rsid w:val="00AE2900"/>
    <w:rsid w:val="00AE6FA4"/>
    <w:rsid w:val="00AF14D2"/>
    <w:rsid w:val="00AF3206"/>
    <w:rsid w:val="00AF4D5F"/>
    <w:rsid w:val="00B03907"/>
    <w:rsid w:val="00B11811"/>
    <w:rsid w:val="00B241B1"/>
    <w:rsid w:val="00B311E1"/>
    <w:rsid w:val="00B32F0D"/>
    <w:rsid w:val="00B3607F"/>
    <w:rsid w:val="00B46F56"/>
    <w:rsid w:val="00B4735C"/>
    <w:rsid w:val="00B758D6"/>
    <w:rsid w:val="00B77CB0"/>
    <w:rsid w:val="00B821AB"/>
    <w:rsid w:val="00B90EC2"/>
    <w:rsid w:val="00BA268F"/>
    <w:rsid w:val="00BE1480"/>
    <w:rsid w:val="00C079CA"/>
    <w:rsid w:val="00C102E4"/>
    <w:rsid w:val="00C133F3"/>
    <w:rsid w:val="00C15328"/>
    <w:rsid w:val="00C255F7"/>
    <w:rsid w:val="00C32E5F"/>
    <w:rsid w:val="00C67741"/>
    <w:rsid w:val="00C70E44"/>
    <w:rsid w:val="00C74647"/>
    <w:rsid w:val="00C76039"/>
    <w:rsid w:val="00C76480"/>
    <w:rsid w:val="00C92FD6"/>
    <w:rsid w:val="00C93D0E"/>
    <w:rsid w:val="00CC1422"/>
    <w:rsid w:val="00CC6598"/>
    <w:rsid w:val="00CC6BB1"/>
    <w:rsid w:val="00CD272D"/>
    <w:rsid w:val="00CF4B99"/>
    <w:rsid w:val="00CF512D"/>
    <w:rsid w:val="00D01268"/>
    <w:rsid w:val="00D14E73"/>
    <w:rsid w:val="00D24295"/>
    <w:rsid w:val="00D56C81"/>
    <w:rsid w:val="00D6155E"/>
    <w:rsid w:val="00D62EA6"/>
    <w:rsid w:val="00D6324B"/>
    <w:rsid w:val="00D77B86"/>
    <w:rsid w:val="00D85DF2"/>
    <w:rsid w:val="00DC47A2"/>
    <w:rsid w:val="00DE1551"/>
    <w:rsid w:val="00DE575F"/>
    <w:rsid w:val="00DE7FB7"/>
    <w:rsid w:val="00E03965"/>
    <w:rsid w:val="00E03E1F"/>
    <w:rsid w:val="00E11DFD"/>
    <w:rsid w:val="00E20DDA"/>
    <w:rsid w:val="00E32A8B"/>
    <w:rsid w:val="00E34FA2"/>
    <w:rsid w:val="00E36054"/>
    <w:rsid w:val="00E37E7B"/>
    <w:rsid w:val="00E4462B"/>
    <w:rsid w:val="00E46066"/>
    <w:rsid w:val="00E46E04"/>
    <w:rsid w:val="00E527D1"/>
    <w:rsid w:val="00E6133E"/>
    <w:rsid w:val="00E87396"/>
    <w:rsid w:val="00EC42A3"/>
    <w:rsid w:val="00EE08AF"/>
    <w:rsid w:val="00EF207B"/>
    <w:rsid w:val="00EF7F81"/>
    <w:rsid w:val="00F03FC7"/>
    <w:rsid w:val="00F07933"/>
    <w:rsid w:val="00F231C0"/>
    <w:rsid w:val="00F47A06"/>
    <w:rsid w:val="00F620AD"/>
    <w:rsid w:val="00F75EBB"/>
    <w:rsid w:val="00F83033"/>
    <w:rsid w:val="00F939AB"/>
    <w:rsid w:val="00F94890"/>
    <w:rsid w:val="00F966AA"/>
    <w:rsid w:val="00F97A8A"/>
    <w:rsid w:val="00FA0453"/>
    <w:rsid w:val="00FA0640"/>
    <w:rsid w:val="00FA6E56"/>
    <w:rsid w:val="00FA6FE3"/>
    <w:rsid w:val="00FB538F"/>
    <w:rsid w:val="00FC0ABB"/>
    <w:rsid w:val="00FC3071"/>
    <w:rsid w:val="00FC7060"/>
    <w:rsid w:val="00FD0E4C"/>
    <w:rsid w:val="00FD1291"/>
    <w:rsid w:val="00FD5902"/>
    <w:rsid w:val="00FF3116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4D26A"/>
  <w15:docId w15:val="{2F16A780-4003-4621-AC83-78267DF9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  <w:style w:type="paragraph" w:styleId="Header">
    <w:name w:val="header"/>
    <w:basedOn w:val="Normal"/>
    <w:link w:val="HeaderChar"/>
    <w:rsid w:val="00155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39E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55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539E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R:\Admissions\Registration%2011-12\9.xlsx" TargetMode="External"/><Relationship Id="rId1" Type="http://schemas.openxmlformats.org/officeDocument/2006/relationships/attachedTemplate" Target="file:///C:\DOCUME~1\MMARZI~1\LOCALS~1\Temp\TCDA7.tmp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BB64-26BD-4BF5-83FD-3233331D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0</TotalTime>
  <Pages>1</Pages>
  <Words>329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REGISTRATION FORM</vt:lpstr>
    </vt:vector>
  </TitlesOfParts>
  <Company>Microsoft Corporation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REGISTRATION FORM</dc:title>
  <dc:creator>mmarziano</dc:creator>
  <cp:lastModifiedBy>Kellie Michelsen</cp:lastModifiedBy>
  <cp:revision>2</cp:revision>
  <cp:lastPrinted>2021-01-23T16:31:00Z</cp:lastPrinted>
  <dcterms:created xsi:type="dcterms:W3CDTF">2022-02-16T16:11:00Z</dcterms:created>
  <dcterms:modified xsi:type="dcterms:W3CDTF">2022-02-16T16:11:00Z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